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FF0" w:rsidRDefault="00631FF0" w:rsidP="00836A3C">
      <w:pPr>
        <w:jc w:val="both"/>
      </w:pPr>
    </w:p>
    <w:p w:rsidR="003E5C83" w:rsidRDefault="003E5C83" w:rsidP="003E5C83">
      <w:pPr>
        <w:jc w:val="center"/>
        <w:outlineLvl w:val="0"/>
        <w:rPr>
          <w:rFonts w:eastAsia="Times New Roman"/>
          <w:b/>
          <w:bCs/>
          <w:kern w:val="36"/>
          <w:sz w:val="28"/>
          <w:szCs w:val="28"/>
        </w:rPr>
      </w:pPr>
      <w:r>
        <w:rPr>
          <w:rFonts w:eastAsia="Times New Roman"/>
          <w:b/>
          <w:bCs/>
          <w:kern w:val="36"/>
          <w:sz w:val="28"/>
          <w:szCs w:val="28"/>
        </w:rPr>
        <w:t xml:space="preserve">                                                                                                                   </w:t>
      </w:r>
    </w:p>
    <w:p w:rsidR="003E5C83" w:rsidRDefault="003E5C83" w:rsidP="003E5C83">
      <w:pPr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Муниципальное бюджетное общеобразовательное учреждение </w:t>
      </w:r>
    </w:p>
    <w:p w:rsidR="003E5C83" w:rsidRDefault="003E5C83" w:rsidP="003E5C83">
      <w:pPr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лицей с. Долгоруково</w:t>
      </w:r>
    </w:p>
    <w:p w:rsidR="003E5C83" w:rsidRDefault="003E5C83" w:rsidP="003E5C83">
      <w:pPr>
        <w:jc w:val="center"/>
        <w:rPr>
          <w:rFonts w:eastAsia="Times New Roman"/>
          <w:b/>
        </w:rPr>
      </w:pPr>
      <w:proofErr w:type="spellStart"/>
      <w:r>
        <w:rPr>
          <w:rFonts w:eastAsia="Times New Roman"/>
          <w:b/>
          <w:sz w:val="28"/>
          <w:szCs w:val="28"/>
        </w:rPr>
        <w:t>Долгоруковского</w:t>
      </w:r>
      <w:proofErr w:type="spellEnd"/>
      <w:r>
        <w:rPr>
          <w:rFonts w:eastAsia="Times New Roman"/>
          <w:b/>
          <w:sz w:val="28"/>
          <w:szCs w:val="28"/>
        </w:rPr>
        <w:t xml:space="preserve"> муниципального  района Липецкой области</w:t>
      </w:r>
    </w:p>
    <w:p w:rsidR="003E5C83" w:rsidRDefault="003E5C83" w:rsidP="003E5C83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5C83" w:rsidRDefault="003E5C83" w:rsidP="003E5C83">
      <w:pPr>
        <w:pStyle w:val="af1"/>
        <w:rPr>
          <w:rFonts w:ascii="Times New Roman" w:hAnsi="Times New Roman" w:cs="Times New Roman"/>
          <w:b/>
          <w:sz w:val="28"/>
          <w:szCs w:val="28"/>
        </w:rPr>
      </w:pPr>
    </w:p>
    <w:p w:rsidR="003E5C83" w:rsidRDefault="003E5C83" w:rsidP="003E5C83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473"/>
      </w:tblGrid>
      <w:tr w:rsidR="003E5C83" w:rsidTr="00691D2A">
        <w:trPr>
          <w:trHeight w:val="1461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83" w:rsidRDefault="003E5C83" w:rsidP="00691D2A">
            <w:pPr>
              <w:rPr>
                <w:rFonts w:eastAsiaTheme="minorHAnsi"/>
                <w:lang w:eastAsia="en-US"/>
              </w:rPr>
            </w:pPr>
            <w:proofErr w:type="gramStart"/>
            <w:r>
              <w:t>Принята</w:t>
            </w:r>
            <w:proofErr w:type="gramEnd"/>
            <w:r>
              <w:t xml:space="preserve"> на заседании методического объединения</w:t>
            </w:r>
          </w:p>
          <w:p w:rsidR="003E5C83" w:rsidRDefault="003E5C83" w:rsidP="00691D2A">
            <w:r>
              <w:t>от «_____» августа 2017 г.</w:t>
            </w:r>
          </w:p>
          <w:p w:rsidR="003E5C83" w:rsidRDefault="003E5C83" w:rsidP="00691D2A">
            <w:r>
              <w:t>Протокол №1</w:t>
            </w:r>
          </w:p>
          <w:p w:rsidR="003E5C83" w:rsidRDefault="003E5C83" w:rsidP="00691D2A">
            <w:pPr>
              <w:jc w:val="center"/>
              <w:rPr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83" w:rsidRDefault="003E5C83" w:rsidP="00691D2A">
            <w:pPr>
              <w:rPr>
                <w:lang w:eastAsia="en-US"/>
              </w:rPr>
            </w:pP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C83" w:rsidRDefault="003E5C83" w:rsidP="00691D2A">
            <w:pPr>
              <w:rPr>
                <w:rFonts w:eastAsiaTheme="minorHAnsi"/>
                <w:lang w:eastAsia="en-US"/>
              </w:rPr>
            </w:pPr>
            <w:r>
              <w:t>Утверждаю:</w:t>
            </w:r>
          </w:p>
          <w:p w:rsidR="003E5C83" w:rsidRDefault="003E5C83" w:rsidP="00691D2A">
            <w:r>
              <w:t>Директор</w:t>
            </w:r>
          </w:p>
          <w:p w:rsidR="003E5C83" w:rsidRDefault="003E5C83" w:rsidP="00691D2A">
            <w:r>
              <w:t>МБОУ лицей с</w:t>
            </w:r>
            <w:proofErr w:type="gramStart"/>
            <w:r>
              <w:t>.Д</w:t>
            </w:r>
            <w:proofErr w:type="gramEnd"/>
            <w:r>
              <w:t>олгоруково</w:t>
            </w:r>
          </w:p>
          <w:p w:rsidR="003E5C83" w:rsidRDefault="003E5C83" w:rsidP="00691D2A">
            <w:r>
              <w:t>___________ /</w:t>
            </w:r>
            <w:proofErr w:type="spellStart"/>
            <w:r>
              <w:t>Барабанова</w:t>
            </w:r>
            <w:proofErr w:type="spellEnd"/>
            <w:r>
              <w:t xml:space="preserve"> Е.А./</w:t>
            </w:r>
          </w:p>
          <w:p w:rsidR="003E5C83" w:rsidRDefault="003E5C83" w:rsidP="00691D2A">
            <w:pPr>
              <w:rPr>
                <w:lang w:eastAsia="en-US"/>
              </w:rPr>
            </w:pPr>
            <w:r>
              <w:t xml:space="preserve"> « _______ » августа 2017 г.</w:t>
            </w:r>
          </w:p>
        </w:tc>
      </w:tr>
    </w:tbl>
    <w:p w:rsidR="003E5C83" w:rsidRDefault="003E5C83" w:rsidP="003E5C83">
      <w:pPr>
        <w:pStyle w:val="af1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5C83" w:rsidRDefault="003E5C83" w:rsidP="003E5C83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5C83" w:rsidRDefault="003E5C83" w:rsidP="003E5C83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5C83" w:rsidRDefault="003E5C83" w:rsidP="003E5C83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5C83" w:rsidRDefault="003E5C83" w:rsidP="003E5C83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5C83" w:rsidRDefault="003E5C83" w:rsidP="003E5C83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5C83" w:rsidRDefault="003E5C83" w:rsidP="003E5C83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5C83" w:rsidRDefault="003E5C83" w:rsidP="003E5C83">
      <w:pPr>
        <w:pStyle w:val="af1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Дополнительная общеобразовательная </w:t>
      </w:r>
      <w:proofErr w:type="spellStart"/>
      <w:r>
        <w:rPr>
          <w:rFonts w:ascii="Times New Roman" w:hAnsi="Times New Roman" w:cs="Times New Roman"/>
          <w:b/>
          <w:sz w:val="48"/>
          <w:szCs w:val="48"/>
        </w:rPr>
        <w:t>общеразвивающая</w:t>
      </w:r>
      <w:proofErr w:type="spellEnd"/>
      <w:r>
        <w:rPr>
          <w:rFonts w:ascii="Times New Roman" w:hAnsi="Times New Roman" w:cs="Times New Roman"/>
          <w:b/>
          <w:sz w:val="48"/>
          <w:szCs w:val="48"/>
        </w:rPr>
        <w:t xml:space="preserve"> программа физкультурно-спортивной  направленности </w:t>
      </w:r>
    </w:p>
    <w:p w:rsidR="003E5C83" w:rsidRDefault="003E5C83" w:rsidP="003E5C83">
      <w:pPr>
        <w:pStyle w:val="af1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«Кимоно»</w:t>
      </w:r>
    </w:p>
    <w:p w:rsidR="003E5C83" w:rsidRDefault="003E5C83" w:rsidP="003E5C83">
      <w:pPr>
        <w:pStyle w:val="af1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3E5C83" w:rsidRDefault="00691D2A" w:rsidP="003E5C83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Возраст обучающихся: 12</w:t>
      </w:r>
      <w:r w:rsidR="003E5C83">
        <w:rPr>
          <w:rFonts w:ascii="Times New Roman" w:hAnsi="Times New Roman" w:cs="Times New Roman"/>
          <w:b/>
          <w:sz w:val="28"/>
          <w:szCs w:val="28"/>
        </w:rPr>
        <w:t>-17 лет</w:t>
      </w:r>
    </w:p>
    <w:p w:rsidR="003E5C83" w:rsidRDefault="00691D2A" w:rsidP="003E5C83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 реализации: 1 год</w:t>
      </w:r>
    </w:p>
    <w:p w:rsidR="003E5C83" w:rsidRDefault="003E5C83" w:rsidP="003E5C83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5C83" w:rsidRDefault="003E5C83" w:rsidP="003E5C83">
      <w:pPr>
        <w:pStyle w:val="af1"/>
        <w:ind w:left="354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5C83" w:rsidRDefault="003E5C83" w:rsidP="003E5C83">
      <w:pPr>
        <w:pStyle w:val="af1"/>
        <w:ind w:left="354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5C83" w:rsidRDefault="003E5C83" w:rsidP="003E5C83">
      <w:pPr>
        <w:pStyle w:val="af1"/>
        <w:ind w:left="354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Составитель:</w:t>
      </w:r>
    </w:p>
    <w:p w:rsidR="003E5C83" w:rsidRDefault="003E5C83" w:rsidP="003E5C83">
      <w:pPr>
        <w:pStyle w:val="af1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Молодов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Роман Александрович,</w:t>
      </w:r>
    </w:p>
    <w:p w:rsidR="003E5C83" w:rsidRDefault="003E5C83" w:rsidP="003E5C83">
      <w:pPr>
        <w:pStyle w:val="af1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 физической культуры </w:t>
      </w:r>
    </w:p>
    <w:p w:rsidR="003E5C83" w:rsidRDefault="003E5C83" w:rsidP="003E5C83">
      <w:pPr>
        <w:jc w:val="right"/>
        <w:outlineLvl w:val="0"/>
        <w:rPr>
          <w:rFonts w:eastAsia="Times New Roman"/>
          <w:bCs/>
          <w:kern w:val="36"/>
          <w:sz w:val="28"/>
          <w:szCs w:val="28"/>
        </w:rPr>
      </w:pPr>
    </w:p>
    <w:p w:rsidR="003E5C83" w:rsidRDefault="003E5C83" w:rsidP="003E5C83">
      <w:pPr>
        <w:jc w:val="center"/>
        <w:outlineLvl w:val="0"/>
        <w:rPr>
          <w:rFonts w:eastAsia="Times New Roman"/>
          <w:bCs/>
          <w:kern w:val="36"/>
          <w:sz w:val="28"/>
          <w:szCs w:val="28"/>
        </w:rPr>
      </w:pPr>
    </w:p>
    <w:p w:rsidR="003E5C83" w:rsidRDefault="003E5C83" w:rsidP="003E5C83">
      <w:pPr>
        <w:jc w:val="center"/>
        <w:outlineLvl w:val="0"/>
        <w:rPr>
          <w:rFonts w:eastAsia="Times New Roman"/>
          <w:b/>
          <w:bCs/>
          <w:kern w:val="36"/>
          <w:sz w:val="28"/>
          <w:szCs w:val="28"/>
        </w:rPr>
      </w:pPr>
    </w:p>
    <w:p w:rsidR="003E5C83" w:rsidRDefault="003E5C83" w:rsidP="003E5C83">
      <w:pPr>
        <w:jc w:val="center"/>
        <w:outlineLvl w:val="0"/>
        <w:rPr>
          <w:rFonts w:eastAsia="Times New Roman"/>
          <w:b/>
          <w:bCs/>
          <w:kern w:val="36"/>
          <w:sz w:val="28"/>
          <w:szCs w:val="28"/>
        </w:rPr>
      </w:pPr>
    </w:p>
    <w:p w:rsidR="003E5C83" w:rsidRDefault="003E5C83" w:rsidP="003E5C83">
      <w:pPr>
        <w:jc w:val="center"/>
        <w:outlineLvl w:val="0"/>
        <w:rPr>
          <w:rFonts w:eastAsia="Times New Roman"/>
          <w:b/>
          <w:bCs/>
          <w:kern w:val="36"/>
          <w:sz w:val="28"/>
          <w:szCs w:val="28"/>
        </w:rPr>
      </w:pPr>
    </w:p>
    <w:p w:rsidR="003E5C83" w:rsidRDefault="003E5C83" w:rsidP="003E5C83">
      <w:pPr>
        <w:jc w:val="center"/>
        <w:outlineLvl w:val="0"/>
        <w:rPr>
          <w:rFonts w:eastAsia="Times New Roman"/>
          <w:b/>
          <w:bCs/>
          <w:kern w:val="36"/>
          <w:sz w:val="28"/>
          <w:szCs w:val="28"/>
        </w:rPr>
      </w:pPr>
    </w:p>
    <w:p w:rsidR="00631FF0" w:rsidRPr="006C52D6" w:rsidRDefault="003E5C83" w:rsidP="003E5C83">
      <w:pPr>
        <w:jc w:val="center"/>
      </w:pPr>
      <w:r>
        <w:rPr>
          <w:rFonts w:eastAsia="Times New Roman"/>
          <w:b/>
          <w:bCs/>
          <w:kern w:val="36"/>
          <w:sz w:val="28"/>
          <w:szCs w:val="28"/>
        </w:rPr>
        <w:t>с</w:t>
      </w:r>
      <w:proofErr w:type="gramStart"/>
      <w:r>
        <w:rPr>
          <w:rFonts w:eastAsia="Times New Roman"/>
          <w:b/>
          <w:bCs/>
          <w:kern w:val="36"/>
          <w:sz w:val="28"/>
          <w:szCs w:val="28"/>
        </w:rPr>
        <w:t>.Д</w:t>
      </w:r>
      <w:proofErr w:type="gramEnd"/>
      <w:r>
        <w:rPr>
          <w:rFonts w:eastAsia="Times New Roman"/>
          <w:b/>
          <w:bCs/>
          <w:kern w:val="36"/>
          <w:sz w:val="28"/>
          <w:szCs w:val="28"/>
        </w:rPr>
        <w:t>олгоруково, 2017</w:t>
      </w:r>
    </w:p>
    <w:p w:rsidR="00631FF0" w:rsidRPr="006C52D6" w:rsidRDefault="00631FF0" w:rsidP="00836A3C">
      <w:pPr>
        <w:jc w:val="both"/>
      </w:pPr>
    </w:p>
    <w:p w:rsidR="00631FF0" w:rsidRPr="006C52D6" w:rsidRDefault="00631FF0" w:rsidP="00836A3C">
      <w:pPr>
        <w:jc w:val="both"/>
      </w:pPr>
    </w:p>
    <w:p w:rsidR="00631FF0" w:rsidRPr="006C52D6" w:rsidRDefault="00631FF0" w:rsidP="00836A3C">
      <w:pPr>
        <w:jc w:val="both"/>
      </w:pPr>
    </w:p>
    <w:p w:rsidR="00631FF0" w:rsidRPr="006C52D6" w:rsidRDefault="00631FF0" w:rsidP="00836A3C">
      <w:pPr>
        <w:jc w:val="both"/>
      </w:pPr>
    </w:p>
    <w:p w:rsidR="00631FF0" w:rsidRPr="003E5C83" w:rsidRDefault="00631FF0" w:rsidP="00836A3C">
      <w:pPr>
        <w:jc w:val="both"/>
      </w:pPr>
    </w:p>
    <w:p w:rsidR="00631FF0" w:rsidRPr="00B920CC" w:rsidRDefault="00631FF0" w:rsidP="00836A3C">
      <w:pPr>
        <w:jc w:val="both"/>
        <w:rPr>
          <w:sz w:val="28"/>
          <w:szCs w:val="28"/>
        </w:rPr>
      </w:pPr>
    </w:p>
    <w:p w:rsidR="002A38EB" w:rsidRPr="00B704CF" w:rsidRDefault="002A38EB" w:rsidP="002A38EB">
      <w:pPr>
        <w:jc w:val="center"/>
        <w:rPr>
          <w:b/>
          <w:bCs/>
          <w:sz w:val="28"/>
          <w:szCs w:val="28"/>
        </w:rPr>
      </w:pPr>
      <w:r w:rsidRPr="00B704CF">
        <w:rPr>
          <w:b/>
          <w:bCs/>
          <w:sz w:val="28"/>
          <w:szCs w:val="28"/>
        </w:rPr>
        <w:t>Пояснительная записка</w:t>
      </w:r>
    </w:p>
    <w:p w:rsidR="002A38EB" w:rsidRPr="00B704CF" w:rsidRDefault="002A38EB" w:rsidP="002A38EB">
      <w:pPr>
        <w:jc w:val="center"/>
        <w:rPr>
          <w:b/>
          <w:bCs/>
          <w:sz w:val="28"/>
          <w:szCs w:val="28"/>
        </w:rPr>
      </w:pPr>
    </w:p>
    <w:p w:rsidR="002A38EB" w:rsidRPr="00B704CF" w:rsidRDefault="002A38EB" w:rsidP="00BE3B7E">
      <w:pPr>
        <w:pStyle w:val="a8"/>
        <w:suppressLineNumbers w:val="0"/>
        <w:spacing w:after="0"/>
        <w:ind w:firstLine="1134"/>
        <w:jc w:val="both"/>
        <w:rPr>
          <w:sz w:val="28"/>
          <w:szCs w:val="28"/>
        </w:rPr>
      </w:pPr>
      <w:r w:rsidRPr="00B704CF">
        <w:rPr>
          <w:sz w:val="28"/>
          <w:szCs w:val="28"/>
        </w:rPr>
        <w:t>Общеобразовательн</w:t>
      </w:r>
      <w:r>
        <w:rPr>
          <w:sz w:val="28"/>
          <w:szCs w:val="28"/>
        </w:rPr>
        <w:t>а</w:t>
      </w:r>
      <w:r w:rsidR="006F3814">
        <w:rPr>
          <w:sz w:val="28"/>
          <w:szCs w:val="28"/>
        </w:rPr>
        <w:t xml:space="preserve">я, </w:t>
      </w:r>
      <w:proofErr w:type="spellStart"/>
      <w:r w:rsidR="006F3814">
        <w:rPr>
          <w:sz w:val="28"/>
          <w:szCs w:val="28"/>
        </w:rPr>
        <w:t>общеразвивающая</w:t>
      </w:r>
      <w:proofErr w:type="spellEnd"/>
      <w:r w:rsidR="006F3814">
        <w:rPr>
          <w:sz w:val="28"/>
          <w:szCs w:val="28"/>
        </w:rPr>
        <w:t xml:space="preserve">  программа "</w:t>
      </w:r>
      <w:r w:rsidR="00BE3B7E">
        <w:rPr>
          <w:sz w:val="28"/>
          <w:szCs w:val="28"/>
        </w:rPr>
        <w:t>Кимоно</w:t>
      </w:r>
      <w:r>
        <w:rPr>
          <w:sz w:val="28"/>
          <w:szCs w:val="28"/>
        </w:rPr>
        <w:t>"</w:t>
      </w:r>
      <w:r w:rsidRPr="00B704CF">
        <w:rPr>
          <w:sz w:val="28"/>
          <w:szCs w:val="28"/>
        </w:rPr>
        <w:t xml:space="preserve"> </w:t>
      </w:r>
      <w:r w:rsidR="006F3814" w:rsidRPr="00DF30A5">
        <w:rPr>
          <w:sz w:val="28"/>
          <w:szCs w:val="28"/>
        </w:rPr>
        <w:t>(самбо)</w:t>
      </w:r>
      <w:r w:rsidR="006F3814">
        <w:rPr>
          <w:sz w:val="28"/>
          <w:szCs w:val="28"/>
        </w:rPr>
        <w:t xml:space="preserve"> </w:t>
      </w:r>
      <w:r w:rsidRPr="00B704CF">
        <w:rPr>
          <w:sz w:val="28"/>
          <w:szCs w:val="28"/>
        </w:rPr>
        <w:t>имеет  физкультурно-спортивную направленность.</w:t>
      </w:r>
    </w:p>
    <w:p w:rsidR="002A38EB" w:rsidRDefault="002A38EB" w:rsidP="00931406">
      <w:pPr>
        <w:pStyle w:val="a8"/>
        <w:suppressLineNumbers w:val="0"/>
        <w:spacing w:after="0"/>
        <w:ind w:firstLine="708"/>
        <w:jc w:val="both"/>
        <w:rPr>
          <w:rStyle w:val="c4"/>
        </w:rPr>
      </w:pPr>
      <w:r w:rsidRPr="00B704CF">
        <w:rPr>
          <w:rFonts w:eastAsia="Times New Roman"/>
          <w:sz w:val="28"/>
          <w:szCs w:val="28"/>
        </w:rPr>
        <w:t xml:space="preserve">Занятия  самбо, как один из видов спортивных единоборств позволяют приобщить детей к занятиям спортом, </w:t>
      </w:r>
      <w:r>
        <w:rPr>
          <w:rStyle w:val="c4"/>
          <w:sz w:val="28"/>
          <w:szCs w:val="28"/>
        </w:rPr>
        <w:t>в полной мере обеспечиваю</w:t>
      </w:r>
      <w:r w:rsidRPr="00AB061F">
        <w:rPr>
          <w:rStyle w:val="c4"/>
          <w:sz w:val="28"/>
          <w:szCs w:val="28"/>
        </w:rPr>
        <w:t>т: укрепление здоровья и всестороннее гармоничное развитие юных спортсменов, их физической подготов</w:t>
      </w:r>
      <w:r w:rsidR="006F3814">
        <w:rPr>
          <w:rStyle w:val="c4"/>
          <w:sz w:val="28"/>
          <w:szCs w:val="28"/>
        </w:rPr>
        <w:t>ленности, формирование жизненно-</w:t>
      </w:r>
      <w:r w:rsidRPr="00AB061F">
        <w:rPr>
          <w:rStyle w:val="c4"/>
          <w:sz w:val="28"/>
          <w:szCs w:val="28"/>
        </w:rPr>
        <w:t>важных  двигательных умений и навыков, составляющих основу техники и тактики борьбы, а также необходимых в быту, трудовой и обороной деятельности</w:t>
      </w:r>
      <w:r w:rsidRPr="00AB061F">
        <w:rPr>
          <w:rFonts w:eastAsia="Times New Roman"/>
          <w:sz w:val="28"/>
          <w:szCs w:val="28"/>
        </w:rPr>
        <w:t xml:space="preserve">. </w:t>
      </w:r>
      <w:r>
        <w:rPr>
          <w:rStyle w:val="c4"/>
        </w:rPr>
        <w:t> </w:t>
      </w:r>
    </w:p>
    <w:p w:rsidR="002A38EB" w:rsidRPr="00935B00" w:rsidRDefault="002A38EB" w:rsidP="00BE3B7E">
      <w:pPr>
        <w:ind w:firstLine="993"/>
        <w:jc w:val="both"/>
        <w:rPr>
          <w:bCs/>
          <w:iCs/>
          <w:sz w:val="28"/>
          <w:szCs w:val="28"/>
        </w:rPr>
      </w:pPr>
      <w:r w:rsidRPr="00B704CF">
        <w:rPr>
          <w:b/>
          <w:bCs/>
          <w:iCs/>
          <w:sz w:val="28"/>
          <w:szCs w:val="28"/>
        </w:rPr>
        <w:t>Новизна программы</w:t>
      </w:r>
      <w:r w:rsidRPr="00B704CF">
        <w:rPr>
          <w:b/>
          <w:bCs/>
          <w:i/>
          <w:iCs/>
          <w:sz w:val="28"/>
          <w:szCs w:val="28"/>
        </w:rPr>
        <w:t xml:space="preserve"> </w:t>
      </w:r>
      <w:r w:rsidRPr="00B704CF">
        <w:rPr>
          <w:sz w:val="28"/>
          <w:szCs w:val="28"/>
        </w:rPr>
        <w:t xml:space="preserve">заключается в том, что в ней чётко прописаны требования к обучающимся по </w:t>
      </w:r>
      <w:r>
        <w:rPr>
          <w:sz w:val="28"/>
          <w:szCs w:val="28"/>
        </w:rPr>
        <w:t>каждому году</w:t>
      </w:r>
      <w:r w:rsidRPr="00B704CF">
        <w:rPr>
          <w:sz w:val="28"/>
          <w:szCs w:val="28"/>
        </w:rPr>
        <w:t xml:space="preserve"> обучения от момента начала занятий до оконча</w:t>
      </w:r>
      <w:r>
        <w:rPr>
          <w:sz w:val="28"/>
          <w:szCs w:val="28"/>
        </w:rPr>
        <w:t xml:space="preserve">ния обучения, </w:t>
      </w:r>
      <w:r w:rsidRPr="00B704CF">
        <w:rPr>
          <w:sz w:val="28"/>
          <w:szCs w:val="28"/>
        </w:rPr>
        <w:t xml:space="preserve">и представляет целостный курс обучения борьбе самбо в условиях </w:t>
      </w:r>
      <w:r>
        <w:rPr>
          <w:sz w:val="28"/>
          <w:szCs w:val="28"/>
        </w:rPr>
        <w:t>общеобразовательной школы.</w:t>
      </w:r>
      <w:r w:rsidRPr="00935B00">
        <w:rPr>
          <w:bCs/>
          <w:iCs/>
        </w:rPr>
        <w:t xml:space="preserve"> </w:t>
      </w:r>
      <w:r>
        <w:rPr>
          <w:bCs/>
          <w:iCs/>
        </w:rPr>
        <w:t xml:space="preserve"> </w:t>
      </w:r>
      <w:r>
        <w:rPr>
          <w:bCs/>
          <w:iCs/>
          <w:sz w:val="28"/>
          <w:szCs w:val="28"/>
        </w:rPr>
        <w:t>Программа</w:t>
      </w:r>
      <w:r w:rsidRPr="00935B00">
        <w:rPr>
          <w:bCs/>
          <w:iCs/>
          <w:sz w:val="28"/>
          <w:szCs w:val="28"/>
        </w:rPr>
        <w:t xml:space="preserve"> способствует повышению эффективности воспитательной деятельности в системе образования, физической культуры и спорта, способствует совершенствованию и эффективной реализации воспитательного компонента федеральных государственных образовательных стандартов, развивает формы включения детей в физкультурно-спортивную, игровую деятельность.</w:t>
      </w:r>
    </w:p>
    <w:p w:rsidR="00FD2924" w:rsidRDefault="002A38EB" w:rsidP="00BE3B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B704CF">
        <w:rPr>
          <w:b/>
          <w:bCs/>
          <w:iCs/>
          <w:sz w:val="28"/>
          <w:szCs w:val="28"/>
        </w:rPr>
        <w:t xml:space="preserve">Актуальность программы в том, что </w:t>
      </w:r>
      <w:r w:rsidRPr="00B704CF">
        <w:rPr>
          <w:sz w:val="28"/>
          <w:szCs w:val="28"/>
        </w:rPr>
        <w:t xml:space="preserve">программа даёт возможность помочь наиболее полно раскрыть способности каждого отдельно взятого ребёнка. </w:t>
      </w:r>
      <w:r w:rsidRPr="00935B00">
        <w:rPr>
          <w:sz w:val="28"/>
          <w:szCs w:val="28"/>
        </w:rPr>
        <w:t xml:space="preserve">Она способствует сохранению физического и психического здоровья учащегося, успешности, адаптации в обществе; </w:t>
      </w:r>
      <w:r>
        <w:rPr>
          <w:sz w:val="28"/>
          <w:szCs w:val="28"/>
        </w:rPr>
        <w:t>формированию</w:t>
      </w:r>
      <w:r w:rsidRPr="00935B00">
        <w:rPr>
          <w:sz w:val="28"/>
          <w:szCs w:val="28"/>
        </w:rPr>
        <w:t xml:space="preserve"> устойчивой привычки к систематическим занятиям; </w:t>
      </w:r>
      <w:r>
        <w:rPr>
          <w:sz w:val="28"/>
          <w:szCs w:val="28"/>
        </w:rPr>
        <w:t>выявлению</w:t>
      </w:r>
      <w:r w:rsidRPr="00935B00">
        <w:rPr>
          <w:sz w:val="28"/>
          <w:szCs w:val="28"/>
        </w:rPr>
        <w:t xml:space="preserve"> перспективных детей и подростков для дальнейшего прохождения  обучения  в специализированных спортивных школах.</w:t>
      </w:r>
    </w:p>
    <w:p w:rsidR="00FD2924" w:rsidRPr="00AB061F" w:rsidRDefault="00FD2924" w:rsidP="00BE3B7E">
      <w:pPr>
        <w:pStyle w:val="a8"/>
        <w:suppressLineNumbers w:val="0"/>
        <w:spacing w:after="0"/>
        <w:ind w:firstLine="1134"/>
        <w:jc w:val="both"/>
        <w:rPr>
          <w:rFonts w:eastAsia="Times New Roman"/>
          <w:sz w:val="32"/>
          <w:szCs w:val="28"/>
        </w:rPr>
      </w:pPr>
      <w:r w:rsidRPr="00733662">
        <w:rPr>
          <w:rStyle w:val="c4"/>
          <w:b/>
          <w:color w:val="000000"/>
          <w:sz w:val="28"/>
        </w:rPr>
        <w:t>Педагогическая целесообразность</w:t>
      </w:r>
      <w:r w:rsidRPr="00733662">
        <w:rPr>
          <w:rStyle w:val="c4"/>
          <w:color w:val="000000"/>
          <w:sz w:val="28"/>
        </w:rPr>
        <w:t>.</w:t>
      </w:r>
      <w:r>
        <w:rPr>
          <w:rStyle w:val="c4"/>
          <w:sz w:val="28"/>
        </w:rPr>
        <w:t xml:space="preserve"> </w:t>
      </w:r>
      <w:r w:rsidRPr="00AB061F">
        <w:rPr>
          <w:rStyle w:val="c4"/>
          <w:sz w:val="28"/>
        </w:rPr>
        <w:t>В процессе учебно-тренировочных занятий дети не только разучивают новый материал, но и закрепляют пройденный ранее</w:t>
      </w:r>
      <w:r>
        <w:rPr>
          <w:rStyle w:val="c4"/>
          <w:sz w:val="28"/>
        </w:rPr>
        <w:t>. Также большое внимание уделяется</w:t>
      </w:r>
      <w:r w:rsidRPr="00AB061F">
        <w:rPr>
          <w:rStyle w:val="c4"/>
          <w:sz w:val="28"/>
        </w:rPr>
        <w:t xml:space="preserve"> повышению общей и специальной работоспособности. Тренировочные занятия целиком посвящаются эффективности выполнения ранее изученных движений и повышению работоспособности.</w:t>
      </w:r>
    </w:p>
    <w:p w:rsidR="002A38EB" w:rsidRPr="00935B00" w:rsidRDefault="00FD2924" w:rsidP="00BE3B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Программа рассчитана на два</w:t>
      </w:r>
      <w:r w:rsidRPr="00AB061F">
        <w:rPr>
          <w:sz w:val="28"/>
          <w:szCs w:val="28"/>
        </w:rPr>
        <w:t xml:space="preserve"> года и  направлена не только на получение детьми образовательных знаний, умений и навыков по борьбе самбо, а обеспечивает организацию содержательн</w:t>
      </w:r>
      <w:r>
        <w:rPr>
          <w:sz w:val="28"/>
          <w:szCs w:val="28"/>
        </w:rPr>
        <w:t xml:space="preserve">ого досуга, </w:t>
      </w:r>
      <w:r w:rsidRPr="00AB061F">
        <w:rPr>
          <w:sz w:val="28"/>
          <w:szCs w:val="28"/>
        </w:rPr>
        <w:t xml:space="preserve">удовлетворение потребности детей в активных формах познавательной деятельности и двигательной активности. </w:t>
      </w:r>
    </w:p>
    <w:p w:rsidR="002A38EB" w:rsidRDefault="002A38EB" w:rsidP="00BE3B7E">
      <w:pPr>
        <w:jc w:val="both"/>
        <w:rPr>
          <w:b/>
          <w:bCs/>
          <w:iCs/>
          <w:sz w:val="28"/>
          <w:szCs w:val="28"/>
        </w:rPr>
      </w:pPr>
      <w:r w:rsidRPr="00B704CF">
        <w:rPr>
          <w:b/>
          <w:bCs/>
          <w:iCs/>
          <w:sz w:val="28"/>
          <w:szCs w:val="28"/>
        </w:rPr>
        <w:t>Цель образовательной программы:</w:t>
      </w:r>
    </w:p>
    <w:p w:rsidR="002A38EB" w:rsidRPr="00AB18A4" w:rsidRDefault="00DF30A5" w:rsidP="00BE3B7E">
      <w:pPr>
        <w:widowControl/>
        <w:jc w:val="both"/>
        <w:rPr>
          <w:color w:val="00B050"/>
          <w:sz w:val="28"/>
          <w:szCs w:val="28"/>
        </w:rPr>
      </w:pPr>
      <w:r>
        <w:rPr>
          <w:sz w:val="28"/>
          <w:szCs w:val="28"/>
        </w:rPr>
        <w:t>Р</w:t>
      </w:r>
      <w:r w:rsidR="00AA003D">
        <w:rPr>
          <w:sz w:val="28"/>
          <w:szCs w:val="28"/>
        </w:rPr>
        <w:t>азностороннее физическое развитие</w:t>
      </w:r>
      <w:r w:rsidR="002A38EB" w:rsidRPr="00A26474">
        <w:rPr>
          <w:sz w:val="28"/>
          <w:szCs w:val="28"/>
        </w:rPr>
        <w:t>, укрепление здоровья, воспитание гармоничной, социально-активной личности по средствам  обучения борьбе самбо</w:t>
      </w:r>
    </w:p>
    <w:p w:rsidR="00416094" w:rsidRPr="007537E0" w:rsidRDefault="002A38EB" w:rsidP="00BE3B7E">
      <w:pPr>
        <w:shd w:val="clear" w:color="auto" w:fill="FFFFFF"/>
        <w:jc w:val="both"/>
        <w:rPr>
          <w:color w:val="C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</w:rPr>
        <w:t xml:space="preserve">Задачи </w:t>
      </w:r>
    </w:p>
    <w:p w:rsidR="002A38EB" w:rsidRDefault="002A38EB" w:rsidP="00BE3B7E">
      <w:pPr>
        <w:pStyle w:val="a8"/>
        <w:suppressLineNumbers w:val="0"/>
        <w:spacing w:after="0"/>
        <w:jc w:val="both"/>
        <w:rPr>
          <w:bCs/>
          <w:i/>
          <w:iCs/>
          <w:sz w:val="28"/>
          <w:szCs w:val="28"/>
        </w:rPr>
      </w:pPr>
      <w:r w:rsidRPr="00392DB1">
        <w:rPr>
          <w:bCs/>
          <w:i/>
          <w:iCs/>
          <w:sz w:val="28"/>
          <w:szCs w:val="28"/>
        </w:rPr>
        <w:t xml:space="preserve">Обучающие </w:t>
      </w:r>
    </w:p>
    <w:p w:rsidR="002A38EB" w:rsidRPr="00392DB1" w:rsidRDefault="002A38EB" w:rsidP="00BE3B7E">
      <w:pPr>
        <w:shd w:val="clear" w:color="auto" w:fill="FFFFFF"/>
        <w:tabs>
          <w:tab w:val="left" w:pos="634"/>
        </w:tabs>
        <w:spacing w:before="29"/>
        <w:jc w:val="both"/>
        <w:rPr>
          <w:color w:val="000000"/>
          <w:spacing w:val="-23"/>
          <w:sz w:val="28"/>
          <w:szCs w:val="28"/>
        </w:rPr>
      </w:pPr>
      <w:r>
        <w:rPr>
          <w:bCs/>
          <w:i/>
          <w:iCs/>
          <w:sz w:val="28"/>
          <w:szCs w:val="28"/>
        </w:rPr>
        <w:t>-</w:t>
      </w:r>
      <w:r w:rsidRPr="00392DB1">
        <w:rPr>
          <w:color w:val="00B05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</w:t>
      </w:r>
      <w:r w:rsidRPr="00392DB1">
        <w:rPr>
          <w:color w:val="000000"/>
          <w:sz w:val="28"/>
          <w:szCs w:val="28"/>
        </w:rPr>
        <w:t xml:space="preserve">аучить  </w:t>
      </w:r>
      <w:r>
        <w:rPr>
          <w:color w:val="000000"/>
          <w:sz w:val="28"/>
          <w:szCs w:val="28"/>
        </w:rPr>
        <w:t>основам</w:t>
      </w:r>
      <w:r w:rsidRPr="00392DB1">
        <w:rPr>
          <w:color w:val="000000"/>
          <w:sz w:val="28"/>
          <w:szCs w:val="28"/>
        </w:rPr>
        <w:t xml:space="preserve"> спортивного мастерства в </w:t>
      </w:r>
      <w:r w:rsidRPr="000D7529">
        <w:rPr>
          <w:sz w:val="28"/>
          <w:szCs w:val="28"/>
        </w:rPr>
        <w:t>избранном</w:t>
      </w:r>
      <w:r w:rsidRPr="00392DB1">
        <w:rPr>
          <w:color w:val="000000"/>
          <w:sz w:val="28"/>
          <w:szCs w:val="28"/>
        </w:rPr>
        <w:t xml:space="preserve"> виде спорта.</w:t>
      </w:r>
    </w:p>
    <w:p w:rsidR="002A38EB" w:rsidRDefault="002A38EB" w:rsidP="00BE3B7E">
      <w:pPr>
        <w:pStyle w:val="a8"/>
        <w:suppressLineNumbers w:val="0"/>
        <w:spacing w:after="0"/>
        <w:jc w:val="both"/>
        <w:rPr>
          <w:bCs/>
          <w:iCs/>
          <w:sz w:val="28"/>
          <w:szCs w:val="28"/>
        </w:rPr>
      </w:pPr>
      <w:r w:rsidRPr="00392DB1">
        <w:rPr>
          <w:bCs/>
          <w:iCs/>
          <w:sz w:val="28"/>
          <w:szCs w:val="28"/>
        </w:rPr>
        <w:t xml:space="preserve">- научить техническим приёмам, тактическим действиям и правилам </w:t>
      </w:r>
      <w:r>
        <w:rPr>
          <w:bCs/>
          <w:iCs/>
          <w:sz w:val="28"/>
          <w:szCs w:val="28"/>
        </w:rPr>
        <w:t>борьбы</w:t>
      </w:r>
      <w:r w:rsidRPr="00392DB1">
        <w:rPr>
          <w:bCs/>
          <w:iCs/>
          <w:sz w:val="28"/>
          <w:szCs w:val="28"/>
        </w:rPr>
        <w:t>;</w:t>
      </w:r>
    </w:p>
    <w:p w:rsidR="002A38EB" w:rsidRPr="00392DB1" w:rsidRDefault="002A38EB" w:rsidP="00BE3B7E">
      <w:pPr>
        <w:pStyle w:val="a8"/>
        <w:suppressLineNumbers w:val="0"/>
        <w:spacing w:after="0"/>
        <w:jc w:val="both"/>
        <w:rPr>
          <w:bCs/>
          <w:iCs/>
          <w:sz w:val="28"/>
          <w:szCs w:val="28"/>
        </w:rPr>
      </w:pPr>
      <w:r w:rsidRPr="00392DB1">
        <w:rPr>
          <w:bCs/>
          <w:iCs/>
          <w:sz w:val="28"/>
          <w:szCs w:val="28"/>
        </w:rPr>
        <w:t>- научить приёмам  и методам контроля физической нагрузки на занятиях;</w:t>
      </w:r>
    </w:p>
    <w:p w:rsidR="002A38EB" w:rsidRPr="00392DB1" w:rsidRDefault="002A38EB" w:rsidP="00BE3B7E">
      <w:pPr>
        <w:pStyle w:val="a8"/>
        <w:suppressLineNumbers w:val="0"/>
        <w:spacing w:after="0"/>
        <w:jc w:val="both"/>
        <w:rPr>
          <w:i/>
          <w:sz w:val="28"/>
          <w:szCs w:val="28"/>
        </w:rPr>
      </w:pPr>
      <w:r w:rsidRPr="00392DB1">
        <w:rPr>
          <w:bCs/>
          <w:iCs/>
          <w:sz w:val="28"/>
          <w:szCs w:val="28"/>
        </w:rPr>
        <w:t>- сформировать навыки регулирования психического состояния.</w:t>
      </w:r>
    </w:p>
    <w:p w:rsidR="002A38EB" w:rsidRPr="00392DB1" w:rsidRDefault="002A38EB" w:rsidP="00BE3B7E">
      <w:pPr>
        <w:pStyle w:val="a8"/>
        <w:suppressLineNumbers w:val="0"/>
        <w:spacing w:after="0"/>
        <w:jc w:val="both"/>
        <w:rPr>
          <w:sz w:val="28"/>
          <w:szCs w:val="28"/>
        </w:rPr>
      </w:pPr>
      <w:r w:rsidRPr="00392DB1">
        <w:rPr>
          <w:i/>
          <w:sz w:val="28"/>
          <w:szCs w:val="28"/>
        </w:rPr>
        <w:t>Развивающие</w:t>
      </w:r>
    </w:p>
    <w:p w:rsidR="002A38EB" w:rsidRPr="00392DB1" w:rsidRDefault="002A38EB" w:rsidP="00BE3B7E">
      <w:pPr>
        <w:pStyle w:val="a8"/>
        <w:suppressLineNumbers w:val="0"/>
        <w:spacing w:after="0"/>
        <w:jc w:val="both"/>
        <w:rPr>
          <w:sz w:val="28"/>
          <w:szCs w:val="28"/>
        </w:rPr>
      </w:pPr>
      <w:r w:rsidRPr="00392DB1">
        <w:rPr>
          <w:sz w:val="28"/>
          <w:szCs w:val="28"/>
        </w:rPr>
        <w:t>- развить двигательные способности;</w:t>
      </w:r>
    </w:p>
    <w:p w:rsidR="002A38EB" w:rsidRPr="00392DB1" w:rsidRDefault="002A38EB" w:rsidP="00BE3B7E">
      <w:pPr>
        <w:pStyle w:val="a8"/>
        <w:suppressLineNumbers w:val="0"/>
        <w:spacing w:after="0"/>
        <w:jc w:val="both"/>
        <w:rPr>
          <w:sz w:val="28"/>
          <w:szCs w:val="28"/>
        </w:rPr>
      </w:pPr>
      <w:r w:rsidRPr="00392DB1">
        <w:rPr>
          <w:sz w:val="28"/>
          <w:szCs w:val="28"/>
        </w:rPr>
        <w:t>- развить представления о мире спорта;</w:t>
      </w:r>
    </w:p>
    <w:p w:rsidR="002A38EB" w:rsidRPr="00392DB1" w:rsidRDefault="002A38EB" w:rsidP="00BE3B7E">
      <w:pPr>
        <w:pStyle w:val="a8"/>
        <w:jc w:val="both"/>
        <w:rPr>
          <w:sz w:val="28"/>
          <w:szCs w:val="28"/>
        </w:rPr>
      </w:pPr>
      <w:r w:rsidRPr="00392DB1">
        <w:rPr>
          <w:sz w:val="28"/>
          <w:szCs w:val="28"/>
        </w:rPr>
        <w:t xml:space="preserve">- развивать  </w:t>
      </w:r>
      <w:r w:rsidRPr="00392DB1">
        <w:rPr>
          <w:bCs/>
          <w:iCs/>
          <w:sz w:val="28"/>
          <w:szCs w:val="28"/>
        </w:rPr>
        <w:t>волю, выносливость, смелость, дисциплинированность</w:t>
      </w:r>
      <w:r w:rsidRPr="00392DB1">
        <w:rPr>
          <w:sz w:val="28"/>
          <w:szCs w:val="28"/>
        </w:rPr>
        <w:t xml:space="preserve">;  </w:t>
      </w:r>
    </w:p>
    <w:p w:rsidR="002A38EB" w:rsidRPr="00392DB1" w:rsidRDefault="002A38EB" w:rsidP="003E5C83">
      <w:pPr>
        <w:shd w:val="clear" w:color="auto" w:fill="FFFFFF"/>
        <w:tabs>
          <w:tab w:val="left" w:pos="634"/>
        </w:tabs>
        <w:ind w:right="518"/>
        <w:jc w:val="both"/>
        <w:rPr>
          <w:spacing w:val="-14"/>
          <w:sz w:val="28"/>
          <w:szCs w:val="28"/>
        </w:rPr>
      </w:pPr>
      <w:r w:rsidRPr="00392DB1">
        <w:rPr>
          <w:sz w:val="28"/>
          <w:szCs w:val="28"/>
        </w:rPr>
        <w:lastRenderedPageBreak/>
        <w:t>- развивать социальную активность и ответственность.</w:t>
      </w:r>
      <w:r w:rsidRPr="00392DB1">
        <w:rPr>
          <w:color w:val="00B050"/>
          <w:sz w:val="28"/>
          <w:szCs w:val="28"/>
        </w:rPr>
        <w:t xml:space="preserve"> </w:t>
      </w:r>
    </w:p>
    <w:p w:rsidR="002A38EB" w:rsidRPr="00392DB1" w:rsidRDefault="002A38EB" w:rsidP="003E5C83">
      <w:pPr>
        <w:shd w:val="clear" w:color="auto" w:fill="FFFFFF"/>
        <w:tabs>
          <w:tab w:val="left" w:pos="634"/>
        </w:tabs>
        <w:ind w:right="518"/>
        <w:jc w:val="both"/>
        <w:rPr>
          <w:color w:val="000000"/>
          <w:spacing w:val="-14"/>
          <w:sz w:val="28"/>
          <w:szCs w:val="28"/>
        </w:rPr>
      </w:pPr>
      <w:r w:rsidRPr="00392DB1">
        <w:rPr>
          <w:color w:val="000000"/>
          <w:sz w:val="28"/>
          <w:szCs w:val="28"/>
        </w:rPr>
        <w:t>- развить физическое и нравственное развитие детей и подростков,</w:t>
      </w:r>
    </w:p>
    <w:p w:rsidR="002A38EB" w:rsidRPr="00392DB1" w:rsidRDefault="002A38EB" w:rsidP="003E5C83">
      <w:pPr>
        <w:pStyle w:val="a8"/>
        <w:suppressLineNumbers w:val="0"/>
        <w:spacing w:after="0"/>
        <w:jc w:val="both"/>
        <w:rPr>
          <w:sz w:val="28"/>
          <w:szCs w:val="28"/>
        </w:rPr>
      </w:pPr>
      <w:r w:rsidRPr="00392DB1">
        <w:rPr>
          <w:i/>
          <w:sz w:val="28"/>
          <w:szCs w:val="28"/>
        </w:rPr>
        <w:t xml:space="preserve">Воспитательные </w:t>
      </w:r>
    </w:p>
    <w:p w:rsidR="002A38EB" w:rsidRPr="00392DB1" w:rsidRDefault="002A38EB" w:rsidP="003E5C83">
      <w:pPr>
        <w:pStyle w:val="a8"/>
        <w:spacing w:after="0"/>
        <w:jc w:val="both"/>
        <w:rPr>
          <w:sz w:val="28"/>
          <w:szCs w:val="28"/>
        </w:rPr>
      </w:pPr>
      <w:r w:rsidRPr="00392DB1">
        <w:rPr>
          <w:sz w:val="28"/>
          <w:szCs w:val="28"/>
        </w:rPr>
        <w:t>- воспитывать нравственные и волевые качества;</w:t>
      </w:r>
    </w:p>
    <w:p w:rsidR="002A38EB" w:rsidRPr="00392DB1" w:rsidRDefault="002A38EB" w:rsidP="003E5C83">
      <w:pPr>
        <w:pStyle w:val="a8"/>
        <w:spacing w:after="0"/>
        <w:jc w:val="both"/>
        <w:rPr>
          <w:sz w:val="28"/>
          <w:szCs w:val="28"/>
        </w:rPr>
      </w:pPr>
      <w:r w:rsidRPr="00392DB1">
        <w:rPr>
          <w:b/>
          <w:bCs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92DB1">
        <w:rPr>
          <w:sz w:val="28"/>
          <w:szCs w:val="28"/>
        </w:rPr>
        <w:t xml:space="preserve">воспитывать </w:t>
      </w:r>
      <w:r>
        <w:rPr>
          <w:sz w:val="28"/>
          <w:szCs w:val="28"/>
        </w:rPr>
        <w:t>чувство "партнёрского плеча"</w:t>
      </w:r>
      <w:r w:rsidRPr="00392DB1">
        <w:rPr>
          <w:sz w:val="28"/>
          <w:szCs w:val="28"/>
        </w:rPr>
        <w:t>, дисциплинированность, взаимопомощь;</w:t>
      </w:r>
    </w:p>
    <w:p w:rsidR="002A38EB" w:rsidRPr="00392DB1" w:rsidRDefault="002A38EB" w:rsidP="003E5C83">
      <w:pPr>
        <w:pStyle w:val="a8"/>
        <w:spacing w:after="0"/>
        <w:jc w:val="both"/>
        <w:rPr>
          <w:sz w:val="28"/>
          <w:szCs w:val="28"/>
        </w:rPr>
      </w:pPr>
      <w:r w:rsidRPr="00392DB1">
        <w:rPr>
          <w:sz w:val="28"/>
          <w:szCs w:val="28"/>
        </w:rPr>
        <w:t>- воспитывать привычку к самостоятельным занятиям  спортом в свободное время;</w:t>
      </w:r>
    </w:p>
    <w:p w:rsidR="002A38EB" w:rsidRPr="00392DB1" w:rsidRDefault="002A38EB" w:rsidP="003E5C83">
      <w:pPr>
        <w:pStyle w:val="a8"/>
        <w:spacing w:after="0"/>
        <w:jc w:val="both"/>
        <w:rPr>
          <w:sz w:val="28"/>
          <w:szCs w:val="28"/>
        </w:rPr>
      </w:pPr>
      <w:r w:rsidRPr="00392DB1">
        <w:rPr>
          <w:sz w:val="28"/>
          <w:szCs w:val="28"/>
        </w:rPr>
        <w:t>- формировать потребность ведения здорового образа жизни.</w:t>
      </w:r>
    </w:p>
    <w:p w:rsidR="002A38EB" w:rsidRPr="00392DB1" w:rsidRDefault="002A38EB" w:rsidP="003E5C83">
      <w:pPr>
        <w:shd w:val="clear" w:color="auto" w:fill="FFFFFF"/>
        <w:tabs>
          <w:tab w:val="left" w:pos="634"/>
        </w:tabs>
        <w:ind w:right="518"/>
        <w:jc w:val="both"/>
        <w:rPr>
          <w:color w:val="000000"/>
          <w:spacing w:val="-12"/>
          <w:sz w:val="28"/>
          <w:szCs w:val="28"/>
        </w:rPr>
      </w:pPr>
      <w:r w:rsidRPr="00392DB1">
        <w:rPr>
          <w:color w:val="000000"/>
          <w:sz w:val="28"/>
          <w:szCs w:val="28"/>
        </w:rPr>
        <w:t>- содействовать патриотическому воспитанию подрастающего поколения.</w:t>
      </w:r>
    </w:p>
    <w:p w:rsidR="002A38EB" w:rsidRDefault="002A38EB" w:rsidP="00BE3B7E">
      <w:pPr>
        <w:pStyle w:val="a8"/>
        <w:suppressLineNumbers w:val="0"/>
        <w:spacing w:after="0"/>
        <w:rPr>
          <w:b/>
          <w:bCs/>
          <w:iCs/>
          <w:sz w:val="28"/>
          <w:szCs w:val="28"/>
        </w:rPr>
      </w:pPr>
    </w:p>
    <w:p w:rsidR="002A38EB" w:rsidRPr="00B704CF" w:rsidRDefault="002A38EB" w:rsidP="00BE3B7E">
      <w:pPr>
        <w:pStyle w:val="a8"/>
        <w:suppressLineNumbers w:val="0"/>
        <w:spacing w:after="0"/>
        <w:jc w:val="center"/>
        <w:rPr>
          <w:b/>
          <w:bCs/>
          <w:iCs/>
          <w:sz w:val="28"/>
          <w:szCs w:val="28"/>
        </w:rPr>
      </w:pPr>
      <w:r w:rsidRPr="00B704CF">
        <w:rPr>
          <w:b/>
          <w:bCs/>
          <w:iCs/>
          <w:sz w:val="28"/>
          <w:szCs w:val="28"/>
        </w:rPr>
        <w:t>Условия реализации программы</w:t>
      </w:r>
    </w:p>
    <w:p w:rsidR="002A38EB" w:rsidRPr="00B704CF" w:rsidRDefault="002A38EB" w:rsidP="00BE3B7E">
      <w:pPr>
        <w:pStyle w:val="a8"/>
        <w:suppressLineNumbers w:val="0"/>
        <w:spacing w:after="0"/>
        <w:rPr>
          <w:sz w:val="28"/>
          <w:szCs w:val="28"/>
        </w:rPr>
      </w:pPr>
      <w:r w:rsidRPr="00B704CF">
        <w:rPr>
          <w:b/>
          <w:bCs/>
          <w:iCs/>
          <w:sz w:val="28"/>
          <w:szCs w:val="28"/>
        </w:rPr>
        <w:t xml:space="preserve">Сроки реализации </w:t>
      </w:r>
    </w:p>
    <w:p w:rsidR="00DF30A5" w:rsidRDefault="002A38EB" w:rsidP="00BE3B7E">
      <w:pPr>
        <w:pStyle w:val="21"/>
        <w:rPr>
          <w:color w:val="C00000"/>
          <w:sz w:val="28"/>
          <w:szCs w:val="28"/>
        </w:rPr>
      </w:pPr>
      <w:proofErr w:type="gramStart"/>
      <w:r w:rsidRPr="00B704CF">
        <w:rPr>
          <w:sz w:val="28"/>
          <w:szCs w:val="28"/>
        </w:rPr>
        <w:t xml:space="preserve">Программа ориентирована на </w:t>
      </w:r>
      <w:r w:rsidR="00BE3B7E">
        <w:rPr>
          <w:sz w:val="28"/>
          <w:szCs w:val="28"/>
        </w:rPr>
        <w:t>обучающихся</w:t>
      </w:r>
      <w:r w:rsidRPr="00B704CF">
        <w:rPr>
          <w:sz w:val="28"/>
          <w:szCs w:val="28"/>
        </w:rPr>
        <w:t xml:space="preserve"> </w:t>
      </w:r>
      <w:r w:rsidR="00691D2A">
        <w:rPr>
          <w:sz w:val="28"/>
          <w:szCs w:val="28"/>
        </w:rPr>
        <w:t>12</w:t>
      </w:r>
      <w:r w:rsidRPr="00B704CF">
        <w:rPr>
          <w:sz w:val="28"/>
          <w:szCs w:val="28"/>
        </w:rPr>
        <w:t>-</w:t>
      </w:r>
      <w:r w:rsidR="00BE3B7E">
        <w:rPr>
          <w:sz w:val="28"/>
          <w:szCs w:val="28"/>
        </w:rPr>
        <w:t>17</w:t>
      </w:r>
      <w:r w:rsidRPr="00B704CF">
        <w:rPr>
          <w:sz w:val="28"/>
          <w:szCs w:val="28"/>
        </w:rPr>
        <w:t xml:space="preserve">  лет без специальной подготовки,</w:t>
      </w:r>
      <w:proofErr w:type="gramEnd"/>
    </w:p>
    <w:p w:rsidR="002A38EB" w:rsidRPr="00B704CF" w:rsidRDefault="00691D2A" w:rsidP="00BE3B7E">
      <w:pPr>
        <w:pStyle w:val="21"/>
        <w:rPr>
          <w:b/>
          <w:sz w:val="28"/>
          <w:szCs w:val="28"/>
        </w:rPr>
      </w:pPr>
      <w:r>
        <w:rPr>
          <w:sz w:val="28"/>
          <w:szCs w:val="28"/>
        </w:rPr>
        <w:t>Программа рассчитана на 1  год</w:t>
      </w:r>
      <w:r w:rsidR="002A38EB" w:rsidRPr="00B704CF">
        <w:rPr>
          <w:sz w:val="28"/>
          <w:szCs w:val="28"/>
        </w:rPr>
        <w:t xml:space="preserve"> обучения.</w:t>
      </w:r>
    </w:p>
    <w:p w:rsidR="002A38EB" w:rsidRPr="00B704CF" w:rsidRDefault="002A38EB" w:rsidP="00BE3B7E">
      <w:pPr>
        <w:rPr>
          <w:sz w:val="28"/>
          <w:szCs w:val="28"/>
        </w:rPr>
      </w:pPr>
      <w:r w:rsidRPr="00B704CF">
        <w:rPr>
          <w:b/>
          <w:sz w:val="28"/>
          <w:szCs w:val="28"/>
        </w:rPr>
        <w:t>Наполняемость гру</w:t>
      </w:r>
      <w:r w:rsidR="009337A8">
        <w:rPr>
          <w:b/>
          <w:sz w:val="28"/>
          <w:szCs w:val="28"/>
        </w:rPr>
        <w:t>п</w:t>
      </w:r>
      <w:r w:rsidRPr="00B704CF">
        <w:rPr>
          <w:b/>
          <w:sz w:val="28"/>
          <w:szCs w:val="28"/>
        </w:rPr>
        <w:t>п</w:t>
      </w:r>
      <w:r w:rsidR="009337A8">
        <w:rPr>
          <w:b/>
          <w:sz w:val="28"/>
          <w:szCs w:val="28"/>
        </w:rPr>
        <w:t>ы</w:t>
      </w:r>
      <w:r w:rsidRPr="00B704CF">
        <w:rPr>
          <w:b/>
          <w:sz w:val="28"/>
          <w:szCs w:val="28"/>
        </w:rPr>
        <w:t>:</w:t>
      </w:r>
      <w:r w:rsidR="009337A8">
        <w:rPr>
          <w:b/>
          <w:sz w:val="28"/>
          <w:szCs w:val="28"/>
        </w:rPr>
        <w:t xml:space="preserve"> </w:t>
      </w:r>
      <w:r w:rsidRPr="00B704CF">
        <w:rPr>
          <w:sz w:val="28"/>
          <w:szCs w:val="28"/>
        </w:rPr>
        <w:t xml:space="preserve"> 15 человек</w:t>
      </w:r>
    </w:p>
    <w:p w:rsidR="002A38EB" w:rsidRPr="00B704CF" w:rsidRDefault="002A38EB" w:rsidP="00BE3B7E">
      <w:pPr>
        <w:rPr>
          <w:sz w:val="28"/>
          <w:szCs w:val="28"/>
        </w:rPr>
      </w:pPr>
      <w:r w:rsidRPr="00B704CF">
        <w:rPr>
          <w:b/>
          <w:bCs/>
          <w:iCs/>
          <w:sz w:val="28"/>
          <w:szCs w:val="28"/>
        </w:rPr>
        <w:t>Режим занятий:</w:t>
      </w:r>
    </w:p>
    <w:p w:rsidR="002A38EB" w:rsidRPr="00B704CF" w:rsidRDefault="002A38EB" w:rsidP="00BE3B7E">
      <w:pPr>
        <w:pStyle w:val="a8"/>
        <w:suppressLineNumbers w:val="0"/>
        <w:spacing w:after="0"/>
        <w:rPr>
          <w:b/>
          <w:sz w:val="28"/>
          <w:szCs w:val="28"/>
        </w:rPr>
      </w:pPr>
      <w:r w:rsidRPr="00B704CF">
        <w:rPr>
          <w:sz w:val="28"/>
          <w:szCs w:val="28"/>
        </w:rPr>
        <w:t>Занятия групповые. Проводятся:</w:t>
      </w:r>
      <w:r w:rsidR="009337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9337A8">
        <w:rPr>
          <w:sz w:val="28"/>
          <w:szCs w:val="28"/>
        </w:rPr>
        <w:t>2</w:t>
      </w:r>
      <w:r w:rsidR="0078370F" w:rsidRPr="00AC283B">
        <w:rPr>
          <w:b/>
          <w:color w:val="FF0000"/>
          <w:sz w:val="28"/>
          <w:szCs w:val="28"/>
        </w:rPr>
        <w:t xml:space="preserve"> </w:t>
      </w:r>
      <w:r w:rsidR="00691D2A">
        <w:rPr>
          <w:sz w:val="28"/>
          <w:szCs w:val="28"/>
        </w:rPr>
        <w:t>час</w:t>
      </w:r>
      <w:r w:rsidR="009337A8">
        <w:rPr>
          <w:sz w:val="28"/>
          <w:szCs w:val="28"/>
        </w:rPr>
        <w:t>а</w:t>
      </w:r>
      <w:r w:rsidR="00691D2A">
        <w:rPr>
          <w:sz w:val="28"/>
          <w:szCs w:val="28"/>
        </w:rPr>
        <w:t xml:space="preserve"> в неделю </w:t>
      </w:r>
      <w:r w:rsidRPr="00B704CF">
        <w:rPr>
          <w:sz w:val="28"/>
          <w:szCs w:val="28"/>
        </w:rPr>
        <w:t xml:space="preserve"> (</w:t>
      </w:r>
      <w:r w:rsidR="009337A8">
        <w:rPr>
          <w:sz w:val="28"/>
          <w:szCs w:val="28"/>
        </w:rPr>
        <w:t xml:space="preserve">70 </w:t>
      </w:r>
      <w:r w:rsidRPr="00B704CF">
        <w:rPr>
          <w:sz w:val="28"/>
          <w:szCs w:val="28"/>
        </w:rPr>
        <w:t xml:space="preserve"> часов в год).</w:t>
      </w:r>
    </w:p>
    <w:p w:rsidR="002A38EB" w:rsidRPr="00B704CF" w:rsidRDefault="002A38EB" w:rsidP="00BE3B7E">
      <w:pPr>
        <w:rPr>
          <w:sz w:val="28"/>
          <w:szCs w:val="28"/>
        </w:rPr>
      </w:pPr>
      <w:r w:rsidRPr="00B704CF">
        <w:rPr>
          <w:b/>
          <w:sz w:val="28"/>
          <w:szCs w:val="28"/>
        </w:rPr>
        <w:t xml:space="preserve">Формы занятий: </w:t>
      </w:r>
    </w:p>
    <w:p w:rsidR="002A38EB" w:rsidRPr="00B704CF" w:rsidRDefault="002A38EB" w:rsidP="00BE3B7E">
      <w:pPr>
        <w:rPr>
          <w:sz w:val="28"/>
          <w:szCs w:val="28"/>
        </w:rPr>
      </w:pPr>
      <w:r w:rsidRPr="00B704CF">
        <w:rPr>
          <w:sz w:val="28"/>
          <w:szCs w:val="28"/>
        </w:rPr>
        <w:t>-теоретическое</w:t>
      </w:r>
    </w:p>
    <w:p w:rsidR="002A38EB" w:rsidRPr="00B704CF" w:rsidRDefault="002A38EB" w:rsidP="00BE3B7E">
      <w:pPr>
        <w:rPr>
          <w:sz w:val="28"/>
          <w:szCs w:val="28"/>
        </w:rPr>
      </w:pPr>
      <w:r w:rsidRPr="00B704CF">
        <w:rPr>
          <w:sz w:val="28"/>
          <w:szCs w:val="28"/>
        </w:rPr>
        <w:t xml:space="preserve">- практическое                                                                                                                                                  </w:t>
      </w:r>
    </w:p>
    <w:p w:rsidR="002A38EB" w:rsidRPr="00B704CF" w:rsidRDefault="002A38EB" w:rsidP="00BE3B7E">
      <w:pPr>
        <w:rPr>
          <w:b/>
          <w:sz w:val="28"/>
          <w:szCs w:val="28"/>
        </w:rPr>
      </w:pPr>
      <w:r w:rsidRPr="00B704CF">
        <w:rPr>
          <w:sz w:val="28"/>
          <w:szCs w:val="28"/>
        </w:rPr>
        <w:t>- соревнование</w:t>
      </w:r>
    </w:p>
    <w:p w:rsidR="002A38EB" w:rsidRPr="00B704CF" w:rsidRDefault="002A38EB" w:rsidP="00BE3B7E">
      <w:pPr>
        <w:rPr>
          <w:sz w:val="28"/>
          <w:szCs w:val="28"/>
        </w:rPr>
      </w:pPr>
      <w:r w:rsidRPr="00B704CF">
        <w:rPr>
          <w:b/>
          <w:sz w:val="28"/>
          <w:szCs w:val="28"/>
        </w:rPr>
        <w:t xml:space="preserve">Формы организации деятельности учащихся на занятиях: </w:t>
      </w:r>
    </w:p>
    <w:p w:rsidR="002A38EB" w:rsidRPr="00B704CF" w:rsidRDefault="002A38EB" w:rsidP="00BE3B7E">
      <w:pPr>
        <w:rPr>
          <w:sz w:val="28"/>
          <w:szCs w:val="28"/>
        </w:rPr>
      </w:pPr>
      <w:r w:rsidRPr="00B704CF">
        <w:rPr>
          <w:sz w:val="28"/>
          <w:szCs w:val="28"/>
        </w:rPr>
        <w:t>- групповая</w:t>
      </w:r>
    </w:p>
    <w:p w:rsidR="002A38EB" w:rsidRPr="00B704CF" w:rsidRDefault="002A38EB" w:rsidP="00BE3B7E">
      <w:pPr>
        <w:rPr>
          <w:b/>
          <w:sz w:val="28"/>
          <w:szCs w:val="28"/>
        </w:rPr>
      </w:pPr>
      <w:r w:rsidRPr="00B704CF">
        <w:rPr>
          <w:sz w:val="28"/>
          <w:szCs w:val="28"/>
        </w:rPr>
        <w:t>- индивидуально-групповая</w:t>
      </w:r>
    </w:p>
    <w:p w:rsidR="002A38EB" w:rsidRPr="00B704CF" w:rsidRDefault="002A38EB" w:rsidP="00BE3B7E">
      <w:pPr>
        <w:pStyle w:val="a9"/>
        <w:ind w:left="0"/>
        <w:rPr>
          <w:sz w:val="28"/>
          <w:szCs w:val="28"/>
        </w:rPr>
      </w:pPr>
      <w:r w:rsidRPr="00B704CF">
        <w:rPr>
          <w:b/>
          <w:sz w:val="28"/>
          <w:szCs w:val="28"/>
        </w:rPr>
        <w:t xml:space="preserve">Методы обучения: </w:t>
      </w:r>
    </w:p>
    <w:p w:rsidR="002A38EB" w:rsidRPr="00B704CF" w:rsidRDefault="002A38EB" w:rsidP="00BE3B7E">
      <w:pPr>
        <w:rPr>
          <w:sz w:val="28"/>
          <w:szCs w:val="28"/>
        </w:rPr>
      </w:pPr>
      <w:r w:rsidRPr="00B704CF">
        <w:rPr>
          <w:sz w:val="28"/>
          <w:szCs w:val="28"/>
        </w:rPr>
        <w:t xml:space="preserve">- </w:t>
      </w:r>
      <w:proofErr w:type="gramStart"/>
      <w:r w:rsidRPr="00B704CF">
        <w:rPr>
          <w:sz w:val="28"/>
          <w:szCs w:val="28"/>
        </w:rPr>
        <w:t>словесные</w:t>
      </w:r>
      <w:proofErr w:type="gramEnd"/>
      <w:r w:rsidRPr="00B704CF">
        <w:rPr>
          <w:sz w:val="28"/>
          <w:szCs w:val="28"/>
        </w:rPr>
        <w:t xml:space="preserve"> (рассказ</w:t>
      </w:r>
      <w:r w:rsidR="001F0A02">
        <w:rPr>
          <w:sz w:val="28"/>
          <w:szCs w:val="28"/>
        </w:rPr>
        <w:t>, объяснение</w:t>
      </w:r>
      <w:r w:rsidRPr="00B704CF">
        <w:rPr>
          <w:sz w:val="28"/>
          <w:szCs w:val="28"/>
        </w:rPr>
        <w:t xml:space="preserve">); </w:t>
      </w:r>
    </w:p>
    <w:p w:rsidR="002A38EB" w:rsidRPr="00B704CF" w:rsidRDefault="002A38EB" w:rsidP="00BE3B7E">
      <w:pPr>
        <w:rPr>
          <w:sz w:val="28"/>
          <w:szCs w:val="28"/>
        </w:rPr>
      </w:pPr>
      <w:r w:rsidRPr="00B704CF">
        <w:rPr>
          <w:sz w:val="28"/>
          <w:szCs w:val="28"/>
        </w:rPr>
        <w:t xml:space="preserve">- </w:t>
      </w:r>
      <w:proofErr w:type="gramStart"/>
      <w:r w:rsidRPr="00B704CF">
        <w:rPr>
          <w:sz w:val="28"/>
          <w:szCs w:val="28"/>
        </w:rPr>
        <w:t>наглядные</w:t>
      </w:r>
      <w:proofErr w:type="gramEnd"/>
      <w:r w:rsidRPr="00B704CF">
        <w:rPr>
          <w:sz w:val="28"/>
          <w:szCs w:val="28"/>
        </w:rPr>
        <w:t xml:space="preserve"> (показ приемов); </w:t>
      </w:r>
    </w:p>
    <w:p w:rsidR="002A38EB" w:rsidRPr="009454D8" w:rsidRDefault="002A38EB" w:rsidP="00BE3B7E">
      <w:pPr>
        <w:rPr>
          <w:sz w:val="28"/>
          <w:szCs w:val="28"/>
        </w:rPr>
      </w:pPr>
      <w:r w:rsidRPr="00B704CF">
        <w:rPr>
          <w:sz w:val="28"/>
          <w:szCs w:val="28"/>
        </w:rPr>
        <w:t xml:space="preserve">- </w:t>
      </w:r>
      <w:proofErr w:type="gramStart"/>
      <w:r w:rsidRPr="00B704CF">
        <w:rPr>
          <w:sz w:val="28"/>
          <w:szCs w:val="28"/>
        </w:rPr>
        <w:t>практические</w:t>
      </w:r>
      <w:proofErr w:type="gramEnd"/>
      <w:r w:rsidRPr="00B704CF">
        <w:rPr>
          <w:sz w:val="28"/>
          <w:szCs w:val="28"/>
        </w:rPr>
        <w:t xml:space="preserve"> (</w:t>
      </w:r>
      <w:r w:rsidR="009B6D3F" w:rsidRPr="00DF30A5">
        <w:rPr>
          <w:sz w:val="28"/>
          <w:szCs w:val="28"/>
        </w:rPr>
        <w:t>тренировка,</w:t>
      </w:r>
      <w:r w:rsidR="009B6D3F">
        <w:rPr>
          <w:sz w:val="28"/>
          <w:szCs w:val="28"/>
        </w:rPr>
        <w:t xml:space="preserve"> </w:t>
      </w:r>
      <w:r w:rsidRPr="00B704CF">
        <w:rPr>
          <w:sz w:val="28"/>
          <w:szCs w:val="28"/>
        </w:rPr>
        <w:t>самостоятельная работа)</w:t>
      </w:r>
    </w:p>
    <w:p w:rsidR="002A38EB" w:rsidRPr="00B704CF" w:rsidRDefault="002A38EB" w:rsidP="00BE3B7E">
      <w:pPr>
        <w:rPr>
          <w:sz w:val="28"/>
          <w:szCs w:val="28"/>
        </w:rPr>
      </w:pPr>
    </w:p>
    <w:p w:rsidR="002A38EB" w:rsidRPr="00B704CF" w:rsidRDefault="002A38EB" w:rsidP="00BE3B7E">
      <w:pPr>
        <w:pStyle w:val="21"/>
        <w:ind w:left="60"/>
        <w:rPr>
          <w:sz w:val="28"/>
          <w:szCs w:val="28"/>
        </w:rPr>
      </w:pPr>
      <w:r w:rsidRPr="00B704CF">
        <w:rPr>
          <w:sz w:val="28"/>
          <w:szCs w:val="28"/>
        </w:rPr>
        <w:t xml:space="preserve">К концу занятий по программе </w:t>
      </w:r>
      <w:proofErr w:type="gramStart"/>
      <w:r w:rsidRPr="00B704CF">
        <w:rPr>
          <w:sz w:val="28"/>
          <w:szCs w:val="28"/>
          <w:u w:val="single"/>
        </w:rPr>
        <w:t>обучающиеся</w:t>
      </w:r>
      <w:proofErr w:type="gramEnd"/>
      <w:r w:rsidRPr="00B704CF">
        <w:rPr>
          <w:sz w:val="28"/>
          <w:szCs w:val="28"/>
        </w:rPr>
        <w:t xml:space="preserve">:                                       </w:t>
      </w:r>
    </w:p>
    <w:p w:rsidR="002A38EB" w:rsidRPr="00B704CF" w:rsidRDefault="002A38EB" w:rsidP="00BE3B7E">
      <w:pPr>
        <w:pStyle w:val="a8"/>
        <w:suppressLineNumbers w:val="0"/>
        <w:spacing w:after="0"/>
        <w:rPr>
          <w:sz w:val="28"/>
          <w:szCs w:val="28"/>
        </w:rPr>
      </w:pPr>
      <w:r w:rsidRPr="00B704CF">
        <w:rPr>
          <w:sz w:val="28"/>
          <w:szCs w:val="28"/>
        </w:rPr>
        <w:t xml:space="preserve">- будут </w:t>
      </w:r>
      <w:r>
        <w:rPr>
          <w:sz w:val="28"/>
          <w:szCs w:val="28"/>
        </w:rPr>
        <w:t>знать правила проведения соревнований по самбо</w:t>
      </w:r>
      <w:r w:rsidRPr="00B704CF">
        <w:rPr>
          <w:sz w:val="28"/>
          <w:szCs w:val="28"/>
        </w:rPr>
        <w:t xml:space="preserve">;                               </w:t>
      </w:r>
    </w:p>
    <w:p w:rsidR="002A38EB" w:rsidRPr="00B704CF" w:rsidRDefault="002A38EB" w:rsidP="00BE3B7E">
      <w:pPr>
        <w:pStyle w:val="21"/>
        <w:rPr>
          <w:sz w:val="28"/>
          <w:szCs w:val="28"/>
        </w:rPr>
      </w:pPr>
      <w:r>
        <w:rPr>
          <w:sz w:val="28"/>
          <w:szCs w:val="28"/>
        </w:rPr>
        <w:t xml:space="preserve">- приобретут знания об </w:t>
      </w:r>
      <w:r w:rsidRPr="00B704CF">
        <w:rPr>
          <w:sz w:val="28"/>
          <w:szCs w:val="28"/>
        </w:rPr>
        <w:t>истории возникновения самбо;</w:t>
      </w:r>
    </w:p>
    <w:p w:rsidR="002A38EB" w:rsidRPr="00B704CF" w:rsidRDefault="002A38EB" w:rsidP="00BE3B7E">
      <w:pPr>
        <w:pStyle w:val="21"/>
        <w:rPr>
          <w:sz w:val="28"/>
          <w:szCs w:val="28"/>
        </w:rPr>
      </w:pPr>
      <w:r w:rsidRPr="00B704CF">
        <w:rPr>
          <w:sz w:val="28"/>
          <w:szCs w:val="28"/>
        </w:rPr>
        <w:t>- разовьют выносливость, координацию движений;</w:t>
      </w:r>
    </w:p>
    <w:p w:rsidR="002A38EB" w:rsidRPr="00B704CF" w:rsidRDefault="002A38EB" w:rsidP="00BE3B7E">
      <w:pPr>
        <w:pStyle w:val="21"/>
        <w:rPr>
          <w:sz w:val="28"/>
          <w:szCs w:val="28"/>
        </w:rPr>
      </w:pPr>
      <w:r w:rsidRPr="00B704CF">
        <w:rPr>
          <w:sz w:val="28"/>
          <w:szCs w:val="28"/>
        </w:rPr>
        <w:t>- разовьют силу;</w:t>
      </w:r>
    </w:p>
    <w:p w:rsidR="002A38EB" w:rsidRDefault="002A38EB" w:rsidP="00BE3B7E">
      <w:pPr>
        <w:pStyle w:val="21"/>
        <w:rPr>
          <w:sz w:val="28"/>
          <w:szCs w:val="28"/>
        </w:rPr>
      </w:pPr>
      <w:r w:rsidRPr="00B704CF">
        <w:rPr>
          <w:sz w:val="28"/>
          <w:szCs w:val="28"/>
        </w:rPr>
        <w:t>- приобретут навыки борьбы</w:t>
      </w:r>
    </w:p>
    <w:p w:rsidR="002A38EB" w:rsidRDefault="002A38EB" w:rsidP="00BE3B7E">
      <w:pPr>
        <w:pStyle w:val="21"/>
        <w:rPr>
          <w:sz w:val="28"/>
          <w:szCs w:val="28"/>
        </w:rPr>
      </w:pPr>
      <w:r>
        <w:rPr>
          <w:sz w:val="28"/>
          <w:szCs w:val="28"/>
        </w:rPr>
        <w:t>- изучат технику безопасного падения</w:t>
      </w:r>
      <w:r w:rsidR="00D21299">
        <w:rPr>
          <w:sz w:val="28"/>
          <w:szCs w:val="28"/>
        </w:rPr>
        <w:t>, приёмы самостраховки</w:t>
      </w:r>
    </w:p>
    <w:p w:rsidR="002A38EB" w:rsidRDefault="00D21299" w:rsidP="00BE3B7E">
      <w:pPr>
        <w:pStyle w:val="21"/>
        <w:rPr>
          <w:sz w:val="28"/>
          <w:szCs w:val="28"/>
        </w:rPr>
      </w:pPr>
      <w:r w:rsidRPr="00D21299">
        <w:rPr>
          <w:sz w:val="28"/>
          <w:szCs w:val="28"/>
        </w:rPr>
        <w:t xml:space="preserve">- </w:t>
      </w:r>
      <w:r>
        <w:rPr>
          <w:sz w:val="28"/>
          <w:szCs w:val="28"/>
        </w:rPr>
        <w:t>овладеют правилами поведения в экстремальных ситуациях</w:t>
      </w:r>
    </w:p>
    <w:p w:rsidR="00D21299" w:rsidRDefault="00D21299" w:rsidP="00BE3B7E">
      <w:pPr>
        <w:pStyle w:val="21"/>
        <w:rPr>
          <w:sz w:val="28"/>
          <w:szCs w:val="28"/>
        </w:rPr>
      </w:pPr>
      <w:r>
        <w:rPr>
          <w:sz w:val="28"/>
          <w:szCs w:val="28"/>
        </w:rPr>
        <w:t>- будут владеть нормами спортивной этики и морали</w:t>
      </w:r>
    </w:p>
    <w:p w:rsidR="005C18FB" w:rsidRDefault="005C18FB" w:rsidP="00BE3B7E">
      <w:pPr>
        <w:pStyle w:val="21"/>
        <w:rPr>
          <w:sz w:val="28"/>
          <w:szCs w:val="28"/>
        </w:rPr>
      </w:pPr>
      <w:r>
        <w:rPr>
          <w:sz w:val="28"/>
          <w:szCs w:val="28"/>
        </w:rPr>
        <w:t>- приобретут чувство коллективизма</w:t>
      </w:r>
    </w:p>
    <w:p w:rsidR="005C18FB" w:rsidRDefault="005C18FB" w:rsidP="00BE3B7E">
      <w:pPr>
        <w:pStyle w:val="21"/>
        <w:rPr>
          <w:sz w:val="28"/>
          <w:szCs w:val="28"/>
        </w:rPr>
      </w:pPr>
      <w:r>
        <w:rPr>
          <w:sz w:val="28"/>
          <w:szCs w:val="28"/>
        </w:rPr>
        <w:t>- дисциплинированность, ответственность, честность станут нормой для юного спортсмена</w:t>
      </w:r>
    </w:p>
    <w:p w:rsidR="002A38EB" w:rsidRPr="00B704CF" w:rsidRDefault="002A38EB" w:rsidP="00BE3B7E">
      <w:pPr>
        <w:rPr>
          <w:sz w:val="28"/>
          <w:szCs w:val="28"/>
        </w:rPr>
      </w:pPr>
      <w:r w:rsidRPr="00B704CF">
        <w:rPr>
          <w:b/>
          <w:bCs/>
          <w:iCs/>
          <w:sz w:val="28"/>
          <w:szCs w:val="28"/>
        </w:rPr>
        <w:t>Формы подведения итогов реализации программы:</w:t>
      </w:r>
    </w:p>
    <w:p w:rsidR="002A38EB" w:rsidRDefault="00D21299" w:rsidP="00BE3B7E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A38EB" w:rsidRPr="00B704CF">
        <w:rPr>
          <w:sz w:val="28"/>
          <w:szCs w:val="28"/>
        </w:rPr>
        <w:t>соревнование</w:t>
      </w:r>
    </w:p>
    <w:p w:rsidR="002A38EB" w:rsidRPr="00383191" w:rsidRDefault="00D21299" w:rsidP="00BE3B7E">
      <w:pPr>
        <w:rPr>
          <w:sz w:val="28"/>
          <w:szCs w:val="28"/>
        </w:rPr>
      </w:pPr>
      <w:r>
        <w:rPr>
          <w:sz w:val="28"/>
          <w:szCs w:val="28"/>
        </w:rPr>
        <w:t>- сдача контрольных нормативов</w:t>
      </w:r>
    </w:p>
    <w:p w:rsidR="009337A8" w:rsidRDefault="009337A8" w:rsidP="00BE3B7E">
      <w:pPr>
        <w:shd w:val="clear" w:color="auto" w:fill="FFFFFF"/>
        <w:ind w:right="77"/>
        <w:jc w:val="center"/>
        <w:rPr>
          <w:b/>
          <w:bCs/>
          <w:sz w:val="28"/>
          <w:szCs w:val="28"/>
        </w:rPr>
      </w:pPr>
    </w:p>
    <w:p w:rsidR="009337A8" w:rsidRDefault="009337A8" w:rsidP="00BE3B7E">
      <w:pPr>
        <w:shd w:val="clear" w:color="auto" w:fill="FFFFFF"/>
        <w:ind w:right="77"/>
        <w:jc w:val="center"/>
        <w:rPr>
          <w:b/>
          <w:bCs/>
          <w:sz w:val="28"/>
          <w:szCs w:val="28"/>
        </w:rPr>
      </w:pPr>
    </w:p>
    <w:p w:rsidR="009337A8" w:rsidRDefault="009337A8" w:rsidP="00BE3B7E">
      <w:pPr>
        <w:shd w:val="clear" w:color="auto" w:fill="FFFFFF"/>
        <w:ind w:right="77"/>
        <w:jc w:val="center"/>
        <w:rPr>
          <w:b/>
          <w:bCs/>
          <w:sz w:val="28"/>
          <w:szCs w:val="28"/>
        </w:rPr>
      </w:pPr>
    </w:p>
    <w:p w:rsidR="002A38EB" w:rsidRDefault="002A38EB" w:rsidP="00BE3B7E">
      <w:pPr>
        <w:shd w:val="clear" w:color="auto" w:fill="FFFFFF"/>
        <w:ind w:right="77"/>
        <w:jc w:val="center"/>
      </w:pPr>
    </w:p>
    <w:p w:rsidR="002A38EB" w:rsidRPr="005A58DF" w:rsidRDefault="002A38EB" w:rsidP="00BE3B7E">
      <w:pPr>
        <w:shd w:val="clear" w:color="auto" w:fill="FFFFFF"/>
        <w:ind w:left="10"/>
        <w:jc w:val="both"/>
        <w:rPr>
          <w:b/>
          <w:sz w:val="28"/>
          <w:szCs w:val="28"/>
        </w:rPr>
      </w:pPr>
      <w:r w:rsidRPr="005A58DF">
        <w:rPr>
          <w:b/>
          <w:spacing w:val="-14"/>
          <w:sz w:val="28"/>
          <w:szCs w:val="28"/>
        </w:rPr>
        <w:lastRenderedPageBreak/>
        <w:t>Задачи:</w:t>
      </w:r>
    </w:p>
    <w:p w:rsidR="0024244B" w:rsidRPr="0024244B" w:rsidRDefault="002A38EB" w:rsidP="00BE3B7E">
      <w:pPr>
        <w:numPr>
          <w:ilvl w:val="0"/>
          <w:numId w:val="12"/>
        </w:numPr>
        <w:shd w:val="clear" w:color="auto" w:fill="FFFFFF"/>
        <w:tabs>
          <w:tab w:val="left" w:pos="715"/>
        </w:tabs>
        <w:suppressAutoHyphens w:val="0"/>
        <w:autoSpaceDE w:val="0"/>
        <w:autoSpaceDN w:val="0"/>
        <w:adjustRightInd w:val="0"/>
        <w:ind w:left="715" w:right="14" w:hanging="355"/>
        <w:jc w:val="both"/>
        <w:rPr>
          <w:spacing w:val="-28"/>
          <w:sz w:val="28"/>
          <w:szCs w:val="28"/>
        </w:rPr>
      </w:pPr>
      <w:r w:rsidRPr="005A7CE9">
        <w:rPr>
          <w:spacing w:val="-3"/>
          <w:sz w:val="28"/>
          <w:szCs w:val="28"/>
        </w:rPr>
        <w:t>Познакомить с историей самбо.</w:t>
      </w:r>
    </w:p>
    <w:p w:rsidR="002A38EB" w:rsidRPr="005A7CE9" w:rsidRDefault="002A38EB" w:rsidP="00BE3B7E">
      <w:pPr>
        <w:numPr>
          <w:ilvl w:val="0"/>
          <w:numId w:val="12"/>
        </w:numPr>
        <w:shd w:val="clear" w:color="auto" w:fill="FFFFFF"/>
        <w:tabs>
          <w:tab w:val="left" w:pos="715"/>
        </w:tabs>
        <w:suppressAutoHyphens w:val="0"/>
        <w:autoSpaceDE w:val="0"/>
        <w:autoSpaceDN w:val="0"/>
        <w:adjustRightInd w:val="0"/>
        <w:ind w:left="715" w:right="14" w:hanging="355"/>
        <w:jc w:val="both"/>
        <w:rPr>
          <w:spacing w:val="-28"/>
          <w:sz w:val="28"/>
          <w:szCs w:val="28"/>
        </w:rPr>
      </w:pPr>
      <w:r w:rsidRPr="005A7CE9">
        <w:rPr>
          <w:spacing w:val="-3"/>
          <w:sz w:val="28"/>
          <w:szCs w:val="28"/>
        </w:rPr>
        <w:t xml:space="preserve">Привить интерес к регулярным занятиям физкультурой и </w:t>
      </w:r>
      <w:r w:rsidRPr="005A7CE9">
        <w:rPr>
          <w:sz w:val="28"/>
          <w:szCs w:val="28"/>
        </w:rPr>
        <w:t>спортом.</w:t>
      </w:r>
    </w:p>
    <w:p w:rsidR="002A38EB" w:rsidRPr="005A7CE9" w:rsidRDefault="002A38EB" w:rsidP="00BE3B7E">
      <w:pPr>
        <w:numPr>
          <w:ilvl w:val="0"/>
          <w:numId w:val="12"/>
        </w:numPr>
        <w:shd w:val="clear" w:color="auto" w:fill="FFFFFF"/>
        <w:tabs>
          <w:tab w:val="left" w:pos="715"/>
        </w:tabs>
        <w:suppressAutoHyphens w:val="0"/>
        <w:autoSpaceDE w:val="0"/>
        <w:autoSpaceDN w:val="0"/>
        <w:adjustRightInd w:val="0"/>
        <w:ind w:left="715" w:hanging="355"/>
        <w:jc w:val="both"/>
        <w:rPr>
          <w:spacing w:val="-17"/>
          <w:sz w:val="28"/>
          <w:szCs w:val="28"/>
        </w:rPr>
      </w:pPr>
      <w:r w:rsidRPr="005A7CE9">
        <w:rPr>
          <w:spacing w:val="-7"/>
          <w:sz w:val="28"/>
          <w:szCs w:val="28"/>
        </w:rPr>
        <w:t xml:space="preserve">Ознакомить с правилами безопасности при проведении тренировок и привить необходимые на </w:t>
      </w:r>
      <w:r w:rsidRPr="005A7CE9">
        <w:rPr>
          <w:sz w:val="28"/>
          <w:szCs w:val="28"/>
        </w:rPr>
        <w:t>занятиях гигиенические навыки.</w:t>
      </w:r>
    </w:p>
    <w:p w:rsidR="002A38EB" w:rsidRPr="005A7CE9" w:rsidRDefault="002A38EB" w:rsidP="00BE3B7E">
      <w:pPr>
        <w:numPr>
          <w:ilvl w:val="0"/>
          <w:numId w:val="12"/>
        </w:numPr>
        <w:shd w:val="clear" w:color="auto" w:fill="FFFFFF"/>
        <w:tabs>
          <w:tab w:val="left" w:pos="715"/>
        </w:tabs>
        <w:suppressAutoHyphens w:val="0"/>
        <w:autoSpaceDE w:val="0"/>
        <w:autoSpaceDN w:val="0"/>
        <w:adjustRightInd w:val="0"/>
        <w:ind w:left="360"/>
        <w:jc w:val="both"/>
        <w:rPr>
          <w:spacing w:val="-19"/>
          <w:sz w:val="28"/>
          <w:szCs w:val="28"/>
        </w:rPr>
      </w:pPr>
      <w:r w:rsidRPr="005A7CE9">
        <w:rPr>
          <w:spacing w:val="-8"/>
          <w:sz w:val="28"/>
          <w:szCs w:val="28"/>
        </w:rPr>
        <w:t>Развить простейшие двигательные навыки.</w:t>
      </w:r>
    </w:p>
    <w:p w:rsidR="00D21299" w:rsidRPr="00D21299" w:rsidRDefault="002A38EB" w:rsidP="00BE3B7E">
      <w:pPr>
        <w:numPr>
          <w:ilvl w:val="0"/>
          <w:numId w:val="12"/>
        </w:numPr>
        <w:shd w:val="clear" w:color="auto" w:fill="FFFFFF"/>
        <w:tabs>
          <w:tab w:val="left" w:pos="715"/>
        </w:tabs>
        <w:suppressAutoHyphens w:val="0"/>
        <w:autoSpaceDE w:val="0"/>
        <w:autoSpaceDN w:val="0"/>
        <w:adjustRightInd w:val="0"/>
        <w:ind w:left="715" w:right="10" w:hanging="355"/>
        <w:jc w:val="both"/>
        <w:rPr>
          <w:b/>
          <w:spacing w:val="-7"/>
          <w:sz w:val="28"/>
          <w:szCs w:val="28"/>
        </w:rPr>
      </w:pPr>
      <w:r w:rsidRPr="00D21299">
        <w:rPr>
          <w:spacing w:val="-7"/>
          <w:sz w:val="28"/>
          <w:szCs w:val="28"/>
        </w:rPr>
        <w:t>Обучить основам техники борьбы</w:t>
      </w:r>
    </w:p>
    <w:p w:rsidR="00D21299" w:rsidRPr="00D21299" w:rsidRDefault="00D21299" w:rsidP="00BE3B7E">
      <w:pPr>
        <w:shd w:val="clear" w:color="auto" w:fill="FFFFFF"/>
        <w:tabs>
          <w:tab w:val="left" w:pos="715"/>
        </w:tabs>
        <w:suppressAutoHyphens w:val="0"/>
        <w:autoSpaceDE w:val="0"/>
        <w:autoSpaceDN w:val="0"/>
        <w:adjustRightInd w:val="0"/>
        <w:ind w:left="715" w:right="10"/>
        <w:jc w:val="both"/>
        <w:rPr>
          <w:b/>
          <w:spacing w:val="-7"/>
          <w:sz w:val="28"/>
          <w:szCs w:val="28"/>
        </w:rPr>
      </w:pPr>
    </w:p>
    <w:p w:rsidR="002A38EB" w:rsidRPr="005A58DF" w:rsidRDefault="002A38EB" w:rsidP="00BE3B7E">
      <w:pPr>
        <w:shd w:val="clear" w:color="auto" w:fill="FFFFFF"/>
        <w:tabs>
          <w:tab w:val="left" w:pos="715"/>
        </w:tabs>
        <w:suppressAutoHyphens w:val="0"/>
        <w:autoSpaceDE w:val="0"/>
        <w:autoSpaceDN w:val="0"/>
        <w:adjustRightInd w:val="0"/>
        <w:ind w:left="715" w:right="10"/>
        <w:jc w:val="both"/>
        <w:rPr>
          <w:b/>
          <w:spacing w:val="-7"/>
          <w:sz w:val="28"/>
          <w:szCs w:val="28"/>
        </w:rPr>
      </w:pPr>
      <w:r w:rsidRPr="005A58DF">
        <w:rPr>
          <w:b/>
          <w:spacing w:val="-7"/>
          <w:sz w:val="28"/>
          <w:szCs w:val="28"/>
        </w:rPr>
        <w:t>Ожидаемые результаты:</w:t>
      </w:r>
    </w:p>
    <w:p w:rsidR="002A38EB" w:rsidRPr="00D67956" w:rsidRDefault="002A38EB" w:rsidP="00BE3B7E">
      <w:pPr>
        <w:shd w:val="clear" w:color="auto" w:fill="FFFFFF"/>
        <w:tabs>
          <w:tab w:val="left" w:pos="715"/>
        </w:tabs>
        <w:ind w:right="10"/>
        <w:jc w:val="both"/>
        <w:rPr>
          <w:spacing w:val="-17"/>
          <w:sz w:val="28"/>
          <w:szCs w:val="28"/>
        </w:rPr>
      </w:pPr>
      <w:r w:rsidRPr="00D67956">
        <w:rPr>
          <w:spacing w:val="-7"/>
          <w:sz w:val="28"/>
          <w:szCs w:val="28"/>
        </w:rPr>
        <w:t>учащиеся будут знать:</w:t>
      </w:r>
    </w:p>
    <w:p w:rsidR="002A38EB" w:rsidRPr="00A527DD" w:rsidRDefault="002A38EB" w:rsidP="00BE3B7E">
      <w:pPr>
        <w:jc w:val="both"/>
        <w:rPr>
          <w:color w:val="000000"/>
          <w:sz w:val="28"/>
          <w:szCs w:val="28"/>
        </w:rPr>
      </w:pPr>
      <w:r w:rsidRPr="00C81253">
        <w:rPr>
          <w:color w:val="000000"/>
        </w:rPr>
        <w:t>-</w:t>
      </w:r>
      <w:r w:rsidRPr="00C81253">
        <w:rPr>
          <w:color w:val="000000"/>
          <w:sz w:val="28"/>
          <w:szCs w:val="28"/>
        </w:rPr>
        <w:t>правила и основные термины</w:t>
      </w:r>
      <w:r>
        <w:rPr>
          <w:color w:val="000000"/>
          <w:sz w:val="28"/>
          <w:szCs w:val="28"/>
        </w:rPr>
        <w:t>, используемые в самбо;</w:t>
      </w:r>
    </w:p>
    <w:p w:rsidR="002A38EB" w:rsidRDefault="002A38EB" w:rsidP="00BE3B7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A527DD">
        <w:rPr>
          <w:color w:val="000000"/>
          <w:sz w:val="28"/>
          <w:szCs w:val="28"/>
        </w:rPr>
        <w:t>зн</w:t>
      </w:r>
      <w:r>
        <w:rPr>
          <w:color w:val="000000"/>
          <w:sz w:val="28"/>
          <w:szCs w:val="28"/>
        </w:rPr>
        <w:t>ачение тактической подготовки борьбы;</w:t>
      </w:r>
    </w:p>
    <w:p w:rsidR="002A38EB" w:rsidRPr="00D67956" w:rsidRDefault="002A38EB" w:rsidP="00BE3B7E">
      <w:pPr>
        <w:jc w:val="both"/>
        <w:rPr>
          <w:color w:val="000000"/>
          <w:sz w:val="28"/>
          <w:szCs w:val="28"/>
        </w:rPr>
      </w:pPr>
      <w:r w:rsidRPr="00D67956">
        <w:rPr>
          <w:color w:val="000000"/>
          <w:sz w:val="28"/>
          <w:szCs w:val="28"/>
        </w:rPr>
        <w:t>будут уметь:</w:t>
      </w:r>
    </w:p>
    <w:p w:rsidR="002A38EB" w:rsidRDefault="002A38EB" w:rsidP="00BE3B7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-выполнять простейшие приёмы самостраховки;</w:t>
      </w:r>
    </w:p>
    <w:p w:rsidR="00363BA1" w:rsidRPr="001F4F90" w:rsidRDefault="002A38EB" w:rsidP="00BE3B7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-выполнять простейшие броски и приёмы борьбы в партере</w:t>
      </w:r>
      <w:r w:rsidR="00363BA1">
        <w:rPr>
          <w:color w:val="000000"/>
          <w:sz w:val="28"/>
          <w:szCs w:val="28"/>
        </w:rPr>
        <w:t>.</w:t>
      </w:r>
    </w:p>
    <w:p w:rsidR="002A38EB" w:rsidRPr="00BD46B9" w:rsidRDefault="002A38EB" w:rsidP="002A38EB">
      <w:pPr>
        <w:shd w:val="clear" w:color="auto" w:fill="FFFFFF"/>
        <w:spacing w:before="240"/>
        <w:ind w:right="178"/>
        <w:jc w:val="center"/>
        <w:rPr>
          <w:b/>
        </w:rPr>
      </w:pPr>
      <w:r w:rsidRPr="00BD46B9">
        <w:rPr>
          <w:b/>
          <w:sz w:val="26"/>
          <w:szCs w:val="26"/>
        </w:rPr>
        <w:t>Учебно-тематический план</w:t>
      </w:r>
    </w:p>
    <w:p w:rsidR="002A38EB" w:rsidRPr="006B7564" w:rsidRDefault="002A38EB" w:rsidP="002A38EB">
      <w:pPr>
        <w:pStyle w:val="ae"/>
        <w:numPr>
          <w:ilvl w:val="0"/>
          <w:numId w:val="14"/>
        </w:numPr>
        <w:spacing w:after="250"/>
        <w:jc w:val="both"/>
        <w:rPr>
          <w:sz w:val="2"/>
          <w:szCs w:val="2"/>
        </w:rPr>
      </w:pPr>
    </w:p>
    <w:tbl>
      <w:tblPr>
        <w:tblW w:w="1020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86"/>
        <w:gridCol w:w="5551"/>
        <w:gridCol w:w="1560"/>
        <w:gridCol w:w="2268"/>
        <w:gridCol w:w="144"/>
      </w:tblGrid>
      <w:tr w:rsidR="00363BA1" w:rsidRPr="00C11CD2" w:rsidTr="00DC0DEF">
        <w:trPr>
          <w:trHeight w:hRule="exact" w:val="302"/>
        </w:trPr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3BA1" w:rsidRPr="00C11CD2" w:rsidRDefault="00363BA1" w:rsidP="00BE3B7E">
            <w:pPr>
              <w:shd w:val="clear" w:color="auto" w:fill="FFFFFF"/>
              <w:ind w:right="58" w:hanging="40"/>
              <w:jc w:val="center"/>
            </w:pPr>
            <w:r>
              <w:rPr>
                <w:sz w:val="22"/>
                <w:szCs w:val="22"/>
              </w:rPr>
              <w:t xml:space="preserve">№ </w:t>
            </w:r>
            <w:proofErr w:type="spellStart"/>
            <w:r>
              <w:rPr>
                <w:sz w:val="22"/>
                <w:szCs w:val="22"/>
              </w:rPr>
              <w:t>п\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</w:p>
          <w:p w:rsidR="00363BA1" w:rsidRPr="00C11CD2" w:rsidRDefault="00363BA1" w:rsidP="00BE3B7E">
            <w:pPr>
              <w:ind w:hanging="40"/>
              <w:jc w:val="center"/>
            </w:pPr>
          </w:p>
          <w:p w:rsidR="00363BA1" w:rsidRPr="00C11CD2" w:rsidRDefault="00363BA1" w:rsidP="00BE3B7E">
            <w:pPr>
              <w:ind w:hanging="40"/>
              <w:jc w:val="center"/>
            </w:pPr>
          </w:p>
        </w:tc>
        <w:tc>
          <w:tcPr>
            <w:tcW w:w="5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3BA1" w:rsidRPr="00C11CD2" w:rsidRDefault="00363BA1" w:rsidP="00BE3B7E">
            <w:pPr>
              <w:shd w:val="clear" w:color="auto" w:fill="FFFFFF"/>
              <w:ind w:left="2496"/>
            </w:pPr>
            <w:r>
              <w:rPr>
                <w:sz w:val="26"/>
                <w:szCs w:val="26"/>
              </w:rPr>
              <w:t>Темы занятий</w:t>
            </w:r>
          </w:p>
          <w:p w:rsidR="00363BA1" w:rsidRPr="00C11CD2" w:rsidRDefault="00363BA1" w:rsidP="00BE3B7E"/>
          <w:p w:rsidR="00363BA1" w:rsidRPr="00C11CD2" w:rsidRDefault="00363BA1" w:rsidP="00BE3B7E"/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BA1" w:rsidRPr="00C11CD2" w:rsidRDefault="00363BA1" w:rsidP="00BE3B7E">
            <w:pPr>
              <w:shd w:val="clear" w:color="auto" w:fill="FFFFFF"/>
              <w:jc w:val="center"/>
            </w:pPr>
            <w:r>
              <w:rPr>
                <w:sz w:val="26"/>
                <w:szCs w:val="26"/>
              </w:rPr>
              <w:t>Количество  часов</w:t>
            </w: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63BA1" w:rsidRPr="00C11CD2" w:rsidRDefault="00363BA1" w:rsidP="00BE3B7E">
            <w:pPr>
              <w:shd w:val="clear" w:color="auto" w:fill="FFFFFF"/>
            </w:pPr>
          </w:p>
        </w:tc>
      </w:tr>
      <w:tr w:rsidR="00363BA1" w:rsidRPr="00C11CD2" w:rsidTr="00DC0DEF">
        <w:trPr>
          <w:trHeight w:hRule="exact" w:val="288"/>
        </w:trPr>
        <w:tc>
          <w:tcPr>
            <w:tcW w:w="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BA1" w:rsidRPr="00C11CD2" w:rsidRDefault="00363BA1" w:rsidP="00BE3B7E">
            <w:pPr>
              <w:ind w:hanging="40"/>
              <w:jc w:val="center"/>
            </w:pPr>
          </w:p>
        </w:tc>
        <w:tc>
          <w:tcPr>
            <w:tcW w:w="5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BA1" w:rsidRPr="00C11CD2" w:rsidRDefault="00363BA1" w:rsidP="00BE3B7E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BA1" w:rsidRPr="00C11CD2" w:rsidRDefault="00363BA1" w:rsidP="00BE3B7E">
            <w:pPr>
              <w:shd w:val="clear" w:color="auto" w:fill="FFFFFF"/>
              <w:ind w:left="331"/>
              <w:jc w:val="center"/>
            </w:pPr>
            <w:r>
              <w:rPr>
                <w:sz w:val="26"/>
                <w:szCs w:val="26"/>
              </w:rPr>
              <w:t>Теория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BA1" w:rsidRPr="00C11CD2" w:rsidRDefault="00363BA1" w:rsidP="00BE3B7E">
            <w:pPr>
              <w:shd w:val="clear" w:color="auto" w:fill="FFFFFF"/>
              <w:ind w:left="101" w:firstLine="9"/>
              <w:jc w:val="center"/>
            </w:pPr>
            <w:r>
              <w:rPr>
                <w:bCs/>
                <w:sz w:val="22"/>
                <w:szCs w:val="22"/>
              </w:rPr>
              <w:t>П</w:t>
            </w:r>
            <w:r w:rsidRPr="005A7CE9">
              <w:rPr>
                <w:bCs/>
                <w:sz w:val="22"/>
                <w:szCs w:val="22"/>
              </w:rPr>
              <w:t>рактика</w:t>
            </w: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63BA1" w:rsidRPr="00C11CD2" w:rsidRDefault="00363BA1" w:rsidP="00BE3B7E">
            <w:pPr>
              <w:shd w:val="clear" w:color="auto" w:fill="FFFFFF"/>
            </w:pPr>
          </w:p>
        </w:tc>
      </w:tr>
      <w:tr w:rsidR="002A38EB" w:rsidRPr="00C11CD2" w:rsidTr="002A38EB">
        <w:trPr>
          <w:trHeight w:hRule="exact" w:val="40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8EB" w:rsidRPr="00C11CD2" w:rsidRDefault="002A38EB" w:rsidP="00BE3B7E">
            <w:pPr>
              <w:shd w:val="clear" w:color="auto" w:fill="FFFFFF"/>
              <w:ind w:hanging="40"/>
              <w:jc w:val="center"/>
            </w:pPr>
            <w:r w:rsidRPr="00C11CD2">
              <w:rPr>
                <w:sz w:val="22"/>
                <w:szCs w:val="22"/>
              </w:rPr>
              <w:t>1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8EB" w:rsidRPr="00D15D9C" w:rsidRDefault="002A38EB" w:rsidP="00BE3B7E">
            <w:pPr>
              <w:shd w:val="clear" w:color="auto" w:fill="FFFFFF"/>
              <w:rPr>
                <w:sz w:val="28"/>
                <w:szCs w:val="28"/>
              </w:rPr>
            </w:pPr>
            <w:r w:rsidRPr="00D15D9C">
              <w:rPr>
                <w:sz w:val="28"/>
                <w:szCs w:val="28"/>
              </w:rPr>
              <w:t>Вводные занятия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8EB" w:rsidRPr="00D21299" w:rsidRDefault="00691D2A" w:rsidP="00BE3B7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8EB" w:rsidRPr="00D21299" w:rsidRDefault="002A38EB" w:rsidP="00BE3B7E">
            <w:pPr>
              <w:shd w:val="clear" w:color="auto" w:fill="FFFFFF"/>
              <w:ind w:left="101" w:firstLine="9"/>
              <w:jc w:val="center"/>
              <w:rPr>
                <w:sz w:val="28"/>
                <w:szCs w:val="28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38EB" w:rsidRPr="00C11CD2" w:rsidRDefault="002A38EB" w:rsidP="00BE3B7E">
            <w:pPr>
              <w:shd w:val="clear" w:color="auto" w:fill="FFFFFF"/>
            </w:pPr>
          </w:p>
        </w:tc>
      </w:tr>
      <w:tr w:rsidR="002A38EB" w:rsidRPr="00C11CD2" w:rsidTr="002A38EB">
        <w:trPr>
          <w:trHeight w:hRule="exact" w:val="49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8EB" w:rsidRPr="00C11CD2" w:rsidRDefault="002A38EB" w:rsidP="00BE3B7E">
            <w:pPr>
              <w:shd w:val="clear" w:color="auto" w:fill="FFFFFF"/>
              <w:ind w:hanging="40"/>
              <w:jc w:val="center"/>
            </w:pPr>
            <w:r w:rsidRPr="00C11CD2">
              <w:rPr>
                <w:sz w:val="22"/>
                <w:szCs w:val="22"/>
              </w:rPr>
              <w:t>2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8EB" w:rsidRPr="00D15D9C" w:rsidRDefault="002A38EB" w:rsidP="00BE3B7E">
            <w:pPr>
              <w:shd w:val="clear" w:color="auto" w:fill="FFFFFF"/>
              <w:rPr>
                <w:sz w:val="28"/>
                <w:szCs w:val="28"/>
              </w:rPr>
            </w:pPr>
            <w:r w:rsidRPr="00D15D9C">
              <w:rPr>
                <w:sz w:val="28"/>
                <w:szCs w:val="28"/>
              </w:rPr>
              <w:t>Простейшие акробатические элементы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8EB" w:rsidRPr="00D21299" w:rsidRDefault="002A38EB" w:rsidP="00BE3B7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21299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8EB" w:rsidRPr="00D21299" w:rsidRDefault="00691D2A" w:rsidP="00BE3B7E">
            <w:pPr>
              <w:shd w:val="clear" w:color="auto" w:fill="FFFFFF"/>
              <w:ind w:left="101" w:firstLine="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38EB" w:rsidRPr="00C11CD2" w:rsidRDefault="002A38EB" w:rsidP="00BE3B7E">
            <w:pPr>
              <w:shd w:val="clear" w:color="auto" w:fill="FFFFFF"/>
            </w:pPr>
          </w:p>
        </w:tc>
      </w:tr>
      <w:tr w:rsidR="002A38EB" w:rsidRPr="00C11CD2" w:rsidTr="002A38EB">
        <w:trPr>
          <w:trHeight w:hRule="exact" w:val="509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8EB" w:rsidRPr="00C11CD2" w:rsidRDefault="002A38EB" w:rsidP="00BE3B7E">
            <w:pPr>
              <w:shd w:val="clear" w:color="auto" w:fill="FFFFFF"/>
              <w:ind w:hanging="40"/>
              <w:jc w:val="center"/>
            </w:pPr>
            <w:r w:rsidRPr="00C11CD2">
              <w:rPr>
                <w:sz w:val="22"/>
                <w:szCs w:val="22"/>
              </w:rPr>
              <w:t>3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8EB" w:rsidRPr="00D15D9C" w:rsidRDefault="002A38EB" w:rsidP="00BE3B7E">
            <w:pPr>
              <w:shd w:val="clear" w:color="auto" w:fill="FFFFFF"/>
              <w:rPr>
                <w:sz w:val="28"/>
                <w:szCs w:val="28"/>
              </w:rPr>
            </w:pPr>
            <w:r w:rsidRPr="00D15D9C">
              <w:rPr>
                <w:sz w:val="28"/>
                <w:szCs w:val="28"/>
              </w:rPr>
              <w:t>Техника самостраховки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8EB" w:rsidRPr="00D21299" w:rsidRDefault="00691D2A" w:rsidP="00BE3B7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8EB" w:rsidRPr="00D21299" w:rsidRDefault="00691D2A" w:rsidP="00BE3B7E">
            <w:pPr>
              <w:shd w:val="clear" w:color="auto" w:fill="FFFFFF"/>
              <w:ind w:left="101" w:firstLine="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38EB" w:rsidRPr="00C11CD2" w:rsidRDefault="002A38EB" w:rsidP="00BE3B7E">
            <w:pPr>
              <w:shd w:val="clear" w:color="auto" w:fill="FFFFFF"/>
            </w:pPr>
          </w:p>
        </w:tc>
      </w:tr>
      <w:tr w:rsidR="002A38EB" w:rsidRPr="00C11CD2" w:rsidTr="002A38EB">
        <w:trPr>
          <w:trHeight w:hRule="exact" w:val="49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8EB" w:rsidRPr="00C11CD2" w:rsidRDefault="002A38EB" w:rsidP="00BE3B7E">
            <w:pPr>
              <w:shd w:val="clear" w:color="auto" w:fill="FFFFFF"/>
              <w:ind w:hanging="40"/>
              <w:jc w:val="center"/>
            </w:pPr>
            <w:r w:rsidRPr="00C11CD2">
              <w:rPr>
                <w:sz w:val="22"/>
                <w:szCs w:val="22"/>
              </w:rPr>
              <w:t>4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8EB" w:rsidRPr="00D15D9C" w:rsidRDefault="002A38EB" w:rsidP="00BE3B7E">
            <w:pPr>
              <w:shd w:val="clear" w:color="auto" w:fill="FFFFFF"/>
              <w:rPr>
                <w:sz w:val="28"/>
                <w:szCs w:val="28"/>
              </w:rPr>
            </w:pPr>
            <w:r w:rsidRPr="00D15D9C">
              <w:rPr>
                <w:sz w:val="28"/>
                <w:szCs w:val="28"/>
              </w:rPr>
              <w:t>Техника борьбы в стойке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8EB" w:rsidRPr="00D21299" w:rsidRDefault="002A38EB" w:rsidP="00BE3B7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21299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8EB" w:rsidRPr="00D21299" w:rsidRDefault="00691D2A" w:rsidP="00BE3B7E">
            <w:pPr>
              <w:shd w:val="clear" w:color="auto" w:fill="FFFFFF"/>
              <w:ind w:left="101" w:firstLine="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38EB" w:rsidRPr="00C11CD2" w:rsidRDefault="002A38EB" w:rsidP="00BE3B7E">
            <w:pPr>
              <w:shd w:val="clear" w:color="auto" w:fill="FFFFFF"/>
            </w:pPr>
          </w:p>
        </w:tc>
      </w:tr>
      <w:tr w:rsidR="002A38EB" w:rsidRPr="00C11CD2" w:rsidTr="002A38EB">
        <w:trPr>
          <w:trHeight w:hRule="exact" w:val="509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8EB" w:rsidRPr="00C11CD2" w:rsidRDefault="002A38EB" w:rsidP="00BE3B7E">
            <w:pPr>
              <w:shd w:val="clear" w:color="auto" w:fill="FFFFFF"/>
              <w:ind w:hanging="40"/>
              <w:jc w:val="center"/>
            </w:pPr>
            <w:r w:rsidRPr="00C11CD2">
              <w:rPr>
                <w:sz w:val="22"/>
                <w:szCs w:val="22"/>
              </w:rPr>
              <w:t>5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8EB" w:rsidRPr="00D15D9C" w:rsidRDefault="002A38EB" w:rsidP="00BE3B7E">
            <w:pPr>
              <w:shd w:val="clear" w:color="auto" w:fill="FFFFFF"/>
              <w:rPr>
                <w:sz w:val="28"/>
                <w:szCs w:val="28"/>
              </w:rPr>
            </w:pPr>
            <w:r w:rsidRPr="00D15D9C">
              <w:rPr>
                <w:sz w:val="28"/>
                <w:szCs w:val="28"/>
              </w:rPr>
              <w:t>Техника борьбы лёжа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8EB" w:rsidRPr="00D21299" w:rsidRDefault="002A38EB" w:rsidP="00BE3B7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21299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8EB" w:rsidRPr="00D21299" w:rsidRDefault="00691D2A" w:rsidP="00BE3B7E">
            <w:pPr>
              <w:shd w:val="clear" w:color="auto" w:fill="FFFFFF"/>
              <w:ind w:left="101" w:firstLine="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38EB" w:rsidRPr="00C11CD2" w:rsidRDefault="002A38EB" w:rsidP="00BE3B7E">
            <w:pPr>
              <w:shd w:val="clear" w:color="auto" w:fill="FFFFFF"/>
            </w:pPr>
          </w:p>
        </w:tc>
      </w:tr>
      <w:tr w:rsidR="002A38EB" w:rsidRPr="00C11CD2" w:rsidTr="002A38EB">
        <w:trPr>
          <w:trHeight w:hRule="exact" w:val="59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8EB" w:rsidRPr="00C11CD2" w:rsidRDefault="002A38EB" w:rsidP="00BE3B7E">
            <w:pPr>
              <w:shd w:val="clear" w:color="auto" w:fill="FFFFFF"/>
              <w:ind w:hanging="40"/>
              <w:jc w:val="center"/>
            </w:pPr>
            <w:r w:rsidRPr="00C11CD2">
              <w:rPr>
                <w:sz w:val="22"/>
                <w:szCs w:val="22"/>
              </w:rPr>
              <w:t>6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8EB" w:rsidRPr="00D15D9C" w:rsidRDefault="002A38EB" w:rsidP="00BE3B7E">
            <w:pPr>
              <w:shd w:val="clear" w:color="auto" w:fill="FFFFFF"/>
              <w:rPr>
                <w:sz w:val="28"/>
                <w:szCs w:val="28"/>
              </w:rPr>
            </w:pPr>
            <w:r w:rsidRPr="00D15D9C">
              <w:rPr>
                <w:spacing w:val="-1"/>
                <w:sz w:val="28"/>
                <w:szCs w:val="28"/>
              </w:rPr>
              <w:t>Простейшие способы самозащиты от захватов и обхватов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8EB" w:rsidRPr="00D21299" w:rsidRDefault="00691D2A" w:rsidP="00BE3B7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8EB" w:rsidRPr="00D21299" w:rsidRDefault="00691D2A" w:rsidP="00BE3B7E">
            <w:pPr>
              <w:shd w:val="clear" w:color="auto" w:fill="FFFFFF"/>
              <w:ind w:left="101" w:firstLine="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38EB" w:rsidRPr="00C11CD2" w:rsidRDefault="002A38EB" w:rsidP="00BE3B7E">
            <w:pPr>
              <w:shd w:val="clear" w:color="auto" w:fill="FFFFFF"/>
            </w:pPr>
          </w:p>
        </w:tc>
      </w:tr>
      <w:tr w:rsidR="002A38EB" w:rsidRPr="00C11CD2" w:rsidTr="002A38EB">
        <w:trPr>
          <w:trHeight w:hRule="exact" w:val="51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8EB" w:rsidRPr="00C11CD2" w:rsidRDefault="002A38EB" w:rsidP="00BE3B7E">
            <w:pPr>
              <w:shd w:val="clear" w:color="auto" w:fill="FFFFFF"/>
              <w:ind w:hanging="40"/>
              <w:jc w:val="center"/>
              <w:rPr>
                <w:sz w:val="22"/>
                <w:szCs w:val="22"/>
              </w:rPr>
            </w:pPr>
            <w:r w:rsidRPr="00C11CD2">
              <w:rPr>
                <w:sz w:val="22"/>
                <w:szCs w:val="22"/>
              </w:rPr>
              <w:t>7</w:t>
            </w:r>
          </w:p>
          <w:p w:rsidR="002A38EB" w:rsidRPr="00C11CD2" w:rsidRDefault="002A38EB" w:rsidP="00BE3B7E">
            <w:pPr>
              <w:shd w:val="clear" w:color="auto" w:fill="FFFFFF"/>
              <w:ind w:hanging="40"/>
              <w:jc w:val="center"/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8EB" w:rsidRPr="00D15D9C" w:rsidRDefault="002A38EB" w:rsidP="00BE3B7E">
            <w:pPr>
              <w:shd w:val="clear" w:color="auto" w:fill="FFFFFF"/>
              <w:rPr>
                <w:sz w:val="28"/>
                <w:szCs w:val="28"/>
              </w:rPr>
            </w:pPr>
            <w:r w:rsidRPr="00D15D9C">
              <w:rPr>
                <w:sz w:val="28"/>
                <w:szCs w:val="28"/>
              </w:rPr>
              <w:t>Подвижные спортивные игры, эстафеты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8EB" w:rsidRPr="00D21299" w:rsidRDefault="00691D2A" w:rsidP="00BE3B7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8EB" w:rsidRPr="00D21299" w:rsidRDefault="00691D2A" w:rsidP="00BE3B7E">
            <w:pPr>
              <w:shd w:val="clear" w:color="auto" w:fill="FFFFFF"/>
              <w:ind w:left="101" w:firstLine="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38EB" w:rsidRPr="00C11CD2" w:rsidRDefault="002A38EB" w:rsidP="00BE3B7E">
            <w:pPr>
              <w:shd w:val="clear" w:color="auto" w:fill="FFFFFF"/>
            </w:pPr>
          </w:p>
        </w:tc>
      </w:tr>
      <w:tr w:rsidR="002A38EB" w:rsidRPr="00C11CD2" w:rsidTr="002A38EB">
        <w:trPr>
          <w:trHeight w:hRule="exact" w:val="51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8EB" w:rsidRPr="00C11CD2" w:rsidRDefault="002A38EB" w:rsidP="00BE3B7E">
            <w:pPr>
              <w:shd w:val="clear" w:color="auto" w:fill="FFFFFF"/>
              <w:ind w:hanging="40"/>
              <w:jc w:val="center"/>
            </w:pPr>
            <w:r w:rsidRPr="00C11CD2">
              <w:rPr>
                <w:sz w:val="22"/>
                <w:szCs w:val="22"/>
              </w:rPr>
              <w:t>8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8EB" w:rsidRPr="00D15D9C" w:rsidRDefault="002A38EB" w:rsidP="00BE3B7E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Итоговое занятие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8EB" w:rsidRPr="00D21299" w:rsidRDefault="002A38EB" w:rsidP="00BE3B7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21299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8EB" w:rsidRPr="00D21299" w:rsidRDefault="002A38EB" w:rsidP="00BE3B7E">
            <w:pPr>
              <w:shd w:val="clear" w:color="auto" w:fill="FFFFFF"/>
              <w:ind w:left="101" w:firstLine="9"/>
              <w:jc w:val="center"/>
              <w:rPr>
                <w:sz w:val="28"/>
                <w:szCs w:val="28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38EB" w:rsidRPr="00C11CD2" w:rsidRDefault="002A38EB" w:rsidP="00BE3B7E">
            <w:pPr>
              <w:shd w:val="clear" w:color="auto" w:fill="FFFFFF"/>
            </w:pPr>
          </w:p>
        </w:tc>
      </w:tr>
      <w:tr w:rsidR="00C06EC4" w:rsidRPr="00C11CD2" w:rsidTr="002A38EB">
        <w:trPr>
          <w:trHeight w:hRule="exact" w:val="51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EC4" w:rsidRPr="00C11CD2" w:rsidRDefault="00C06EC4" w:rsidP="00BE3B7E">
            <w:pPr>
              <w:shd w:val="clear" w:color="auto" w:fill="FFFFFF"/>
              <w:ind w:hanging="40"/>
              <w:jc w:val="center"/>
              <w:rPr>
                <w:sz w:val="22"/>
                <w:szCs w:val="22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EC4" w:rsidRDefault="00C06EC4" w:rsidP="00BE3B7E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>
              <w:rPr>
                <w:spacing w:val="-9"/>
                <w:sz w:val="28"/>
                <w:szCs w:val="28"/>
              </w:rPr>
              <w:t>Итого: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EC4" w:rsidRPr="00D21299" w:rsidRDefault="00691D2A" w:rsidP="00BE3B7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EC4" w:rsidRPr="00D21299" w:rsidRDefault="00BE3B7E" w:rsidP="00BE3B7E">
            <w:pPr>
              <w:shd w:val="clear" w:color="auto" w:fill="FFFFFF"/>
              <w:ind w:left="101" w:firstLine="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6EC4" w:rsidRPr="00C11CD2" w:rsidRDefault="00C06EC4" w:rsidP="00BE3B7E">
            <w:pPr>
              <w:shd w:val="clear" w:color="auto" w:fill="FFFFFF"/>
            </w:pPr>
          </w:p>
        </w:tc>
      </w:tr>
      <w:tr w:rsidR="00C06EC4" w:rsidRPr="00C11CD2" w:rsidTr="00DC0DEF">
        <w:trPr>
          <w:trHeight w:hRule="exact" w:val="51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EC4" w:rsidRPr="00C11CD2" w:rsidRDefault="00C06EC4" w:rsidP="00BE3B7E">
            <w:pPr>
              <w:shd w:val="clear" w:color="auto" w:fill="FFFFFF"/>
              <w:ind w:hanging="40"/>
              <w:jc w:val="center"/>
              <w:rPr>
                <w:sz w:val="22"/>
                <w:szCs w:val="22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EC4" w:rsidRDefault="00C06EC4" w:rsidP="00BE3B7E">
            <w:pPr>
              <w:shd w:val="clear" w:color="auto" w:fill="FFFFFF"/>
              <w:jc w:val="right"/>
              <w:rPr>
                <w:spacing w:val="-9"/>
                <w:sz w:val="28"/>
                <w:szCs w:val="28"/>
              </w:rPr>
            </w:pPr>
            <w:r>
              <w:rPr>
                <w:spacing w:val="-9"/>
                <w:sz w:val="28"/>
                <w:szCs w:val="28"/>
              </w:rPr>
              <w:t>Всего</w:t>
            </w:r>
            <w:r w:rsidR="00FD1558">
              <w:rPr>
                <w:spacing w:val="-9"/>
                <w:sz w:val="28"/>
                <w:szCs w:val="28"/>
              </w:rPr>
              <w:t xml:space="preserve"> часов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EC4" w:rsidRPr="00733662" w:rsidRDefault="00BE3B7E" w:rsidP="00BE3B7E">
            <w:pPr>
              <w:shd w:val="clear" w:color="auto" w:fill="FFFFFF"/>
              <w:jc w:val="center"/>
              <w:rPr>
                <w:color w:val="000000"/>
                <w:spacing w:val="-9"/>
                <w:sz w:val="28"/>
                <w:szCs w:val="28"/>
              </w:rPr>
            </w:pPr>
            <w:r>
              <w:rPr>
                <w:spacing w:val="-9"/>
                <w:sz w:val="28"/>
                <w:szCs w:val="28"/>
              </w:rPr>
              <w:t>70</w:t>
            </w:r>
            <w:r w:rsidR="00C06EC4" w:rsidRPr="00D21299">
              <w:rPr>
                <w:spacing w:val="-9"/>
                <w:sz w:val="28"/>
                <w:szCs w:val="28"/>
              </w:rPr>
              <w:t xml:space="preserve"> </w:t>
            </w:r>
            <w:r w:rsidR="00733662">
              <w:rPr>
                <w:color w:val="000000"/>
                <w:spacing w:val="-9"/>
                <w:sz w:val="28"/>
                <w:szCs w:val="28"/>
              </w:rPr>
              <w:t>часов</w:t>
            </w:r>
          </w:p>
          <w:p w:rsidR="00C06EC4" w:rsidRDefault="00C06EC4" w:rsidP="00BE3B7E">
            <w:pPr>
              <w:shd w:val="clear" w:color="auto" w:fill="FFFFFF"/>
              <w:ind w:left="101" w:firstLine="9"/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6EC4" w:rsidRPr="00C11CD2" w:rsidRDefault="00C06EC4" w:rsidP="00BE3B7E">
            <w:pPr>
              <w:shd w:val="clear" w:color="auto" w:fill="FFFFFF"/>
            </w:pPr>
          </w:p>
        </w:tc>
      </w:tr>
    </w:tbl>
    <w:p w:rsidR="002A38EB" w:rsidRDefault="002A38EB" w:rsidP="002A38EB">
      <w:pPr>
        <w:shd w:val="clear" w:color="auto" w:fill="FFFFFF"/>
        <w:spacing w:before="120"/>
      </w:pPr>
    </w:p>
    <w:p w:rsidR="005A58DF" w:rsidRDefault="005A58DF" w:rsidP="002A38EB">
      <w:pPr>
        <w:shd w:val="clear" w:color="auto" w:fill="FFFFFF"/>
        <w:jc w:val="center"/>
        <w:rPr>
          <w:b/>
          <w:spacing w:val="-14"/>
          <w:sz w:val="28"/>
          <w:szCs w:val="28"/>
        </w:rPr>
      </w:pPr>
    </w:p>
    <w:p w:rsidR="002A38EB" w:rsidRDefault="002A38EB" w:rsidP="002A38EB">
      <w:pPr>
        <w:shd w:val="clear" w:color="auto" w:fill="FFFFFF"/>
        <w:jc w:val="center"/>
        <w:rPr>
          <w:b/>
          <w:spacing w:val="-14"/>
          <w:sz w:val="28"/>
          <w:szCs w:val="28"/>
        </w:rPr>
      </w:pPr>
      <w:r w:rsidRPr="005A7CE9">
        <w:rPr>
          <w:b/>
          <w:spacing w:val="-14"/>
          <w:sz w:val="28"/>
          <w:szCs w:val="28"/>
        </w:rPr>
        <w:t xml:space="preserve">Содержание </w:t>
      </w:r>
    </w:p>
    <w:p w:rsidR="005A58DF" w:rsidRDefault="005A58DF" w:rsidP="002A38EB">
      <w:pPr>
        <w:shd w:val="clear" w:color="auto" w:fill="FFFFFF"/>
        <w:jc w:val="center"/>
        <w:rPr>
          <w:b/>
          <w:sz w:val="28"/>
          <w:szCs w:val="28"/>
        </w:rPr>
      </w:pPr>
    </w:p>
    <w:p w:rsidR="002A38EB" w:rsidRDefault="008F15C9" w:rsidP="002A38EB">
      <w:pPr>
        <w:numPr>
          <w:ilvl w:val="0"/>
          <w:numId w:val="16"/>
        </w:numPr>
        <w:shd w:val="clear" w:color="auto" w:fill="FFFFFF"/>
        <w:suppressAutoHyphens w:val="0"/>
        <w:autoSpaceDE w:val="0"/>
        <w:autoSpaceDN w:val="0"/>
        <w:adjustRightInd w:val="0"/>
        <w:spacing w:after="2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Вводное занятие</w:t>
      </w:r>
      <w:r w:rsidR="002A38EB" w:rsidRPr="005A7CE9">
        <w:rPr>
          <w:b/>
          <w:bCs/>
          <w:sz w:val="28"/>
          <w:szCs w:val="28"/>
        </w:rPr>
        <w:t xml:space="preserve"> </w:t>
      </w:r>
    </w:p>
    <w:p w:rsidR="0078370F" w:rsidRDefault="002A38EB" w:rsidP="0078370F">
      <w:pPr>
        <w:shd w:val="clear" w:color="auto" w:fill="FFFFFF"/>
        <w:ind w:right="845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Теория: </w:t>
      </w:r>
      <w:r w:rsidRPr="005A7CE9">
        <w:rPr>
          <w:sz w:val="28"/>
          <w:szCs w:val="28"/>
        </w:rPr>
        <w:t xml:space="preserve">История и развитие </w:t>
      </w:r>
      <w:r>
        <w:rPr>
          <w:sz w:val="28"/>
          <w:szCs w:val="28"/>
        </w:rPr>
        <w:t>самбо в России</w:t>
      </w:r>
      <w:r w:rsidRPr="005A7CE9">
        <w:rPr>
          <w:sz w:val="28"/>
          <w:szCs w:val="28"/>
        </w:rPr>
        <w:t>, правила безопасности при проведении тренировок, гигиени</w:t>
      </w:r>
      <w:r>
        <w:rPr>
          <w:sz w:val="28"/>
          <w:szCs w:val="28"/>
        </w:rPr>
        <w:t xml:space="preserve">ческие требования, доведение плана </w:t>
      </w:r>
      <w:r w:rsidRPr="005A7CE9">
        <w:rPr>
          <w:sz w:val="28"/>
          <w:szCs w:val="28"/>
        </w:rPr>
        <w:t>на год</w:t>
      </w:r>
      <w:r>
        <w:rPr>
          <w:sz w:val="28"/>
          <w:szCs w:val="28"/>
        </w:rPr>
        <w:t>. Техника безопасности на занятиях. Соблюдение формы одежды.</w:t>
      </w:r>
      <w:r w:rsidR="0078370F">
        <w:rPr>
          <w:sz w:val="28"/>
          <w:szCs w:val="28"/>
        </w:rPr>
        <w:t xml:space="preserve"> Т</w:t>
      </w:r>
      <w:r>
        <w:rPr>
          <w:sz w:val="28"/>
          <w:szCs w:val="28"/>
        </w:rPr>
        <w:t>ест по технике безопасности</w:t>
      </w:r>
      <w:r w:rsidR="001E4267">
        <w:rPr>
          <w:sz w:val="28"/>
          <w:szCs w:val="28"/>
        </w:rPr>
        <w:t>.</w:t>
      </w:r>
      <w:r w:rsidR="0078370F" w:rsidRPr="0078370F">
        <w:rPr>
          <w:b/>
          <w:sz w:val="28"/>
          <w:szCs w:val="28"/>
        </w:rPr>
        <w:t xml:space="preserve"> </w:t>
      </w:r>
    </w:p>
    <w:p w:rsidR="0078370F" w:rsidRPr="001A1C20" w:rsidRDefault="00464D92" w:rsidP="0078370F">
      <w:pPr>
        <w:shd w:val="clear" w:color="auto" w:fill="FFFFFF"/>
        <w:ind w:right="845"/>
        <w:jc w:val="both"/>
        <w:rPr>
          <w:sz w:val="28"/>
          <w:szCs w:val="28"/>
        </w:rPr>
      </w:pPr>
      <w:r>
        <w:rPr>
          <w:i/>
          <w:sz w:val="28"/>
          <w:szCs w:val="28"/>
        </w:rPr>
        <w:t>Беседы</w:t>
      </w:r>
      <w:r w:rsidR="0078370F" w:rsidRPr="00C741C4">
        <w:rPr>
          <w:i/>
          <w:sz w:val="28"/>
          <w:szCs w:val="28"/>
        </w:rPr>
        <w:t xml:space="preserve"> по патриотическому воспитанию</w:t>
      </w:r>
      <w:r w:rsidR="0078370F" w:rsidRPr="001A1C20">
        <w:rPr>
          <w:sz w:val="28"/>
          <w:szCs w:val="28"/>
        </w:rPr>
        <w:t>:</w:t>
      </w:r>
    </w:p>
    <w:p w:rsidR="0078370F" w:rsidRDefault="0078370F" w:rsidP="0078370F">
      <w:pPr>
        <w:numPr>
          <w:ilvl w:val="0"/>
          <w:numId w:val="20"/>
        </w:numPr>
        <w:shd w:val="clear" w:color="auto" w:fill="FFFFFF"/>
        <w:ind w:right="845"/>
        <w:jc w:val="both"/>
        <w:rPr>
          <w:sz w:val="28"/>
          <w:szCs w:val="28"/>
        </w:rPr>
      </w:pPr>
      <w:r>
        <w:rPr>
          <w:sz w:val="28"/>
          <w:szCs w:val="28"/>
        </w:rPr>
        <w:t>Выдающиеся спортсмены России</w:t>
      </w:r>
    </w:p>
    <w:p w:rsidR="0078370F" w:rsidRDefault="0078370F" w:rsidP="0078370F">
      <w:pPr>
        <w:numPr>
          <w:ilvl w:val="0"/>
          <w:numId w:val="20"/>
        </w:numPr>
        <w:shd w:val="clear" w:color="auto" w:fill="FFFFFF"/>
        <w:ind w:right="845"/>
        <w:jc w:val="both"/>
        <w:rPr>
          <w:sz w:val="28"/>
          <w:szCs w:val="28"/>
        </w:rPr>
      </w:pPr>
      <w:r>
        <w:rPr>
          <w:sz w:val="28"/>
          <w:szCs w:val="28"/>
        </w:rPr>
        <w:t>Успехи российских борцов на международной арене</w:t>
      </w:r>
    </w:p>
    <w:p w:rsidR="0078370F" w:rsidRDefault="0078370F" w:rsidP="0078370F">
      <w:pPr>
        <w:numPr>
          <w:ilvl w:val="0"/>
          <w:numId w:val="20"/>
        </w:numPr>
        <w:shd w:val="clear" w:color="auto" w:fill="FFFFFF"/>
        <w:ind w:right="84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Устремлённость к спортивным достижениям во имя Родины.</w:t>
      </w:r>
    </w:p>
    <w:p w:rsidR="0078370F" w:rsidRPr="00D15D9C" w:rsidRDefault="0078370F" w:rsidP="0078370F">
      <w:pPr>
        <w:numPr>
          <w:ilvl w:val="0"/>
          <w:numId w:val="20"/>
        </w:numPr>
        <w:shd w:val="clear" w:color="auto" w:fill="FFFFFF"/>
        <w:ind w:right="845"/>
        <w:jc w:val="both"/>
        <w:rPr>
          <w:sz w:val="28"/>
          <w:szCs w:val="28"/>
        </w:rPr>
      </w:pPr>
      <w:r>
        <w:rPr>
          <w:sz w:val="28"/>
          <w:szCs w:val="28"/>
        </w:rPr>
        <w:t>Россия – великая спортивная держава.</w:t>
      </w:r>
    </w:p>
    <w:p w:rsidR="002A38EB" w:rsidRPr="00F7321A" w:rsidRDefault="002A38EB" w:rsidP="002A38EB">
      <w:pPr>
        <w:shd w:val="clear" w:color="auto" w:fill="FFFFFF"/>
        <w:jc w:val="both"/>
        <w:rPr>
          <w:sz w:val="28"/>
          <w:szCs w:val="28"/>
        </w:rPr>
      </w:pPr>
    </w:p>
    <w:p w:rsidR="002A38EB" w:rsidRPr="00D21299" w:rsidRDefault="002A38EB" w:rsidP="002A38EB">
      <w:pPr>
        <w:shd w:val="clear" w:color="auto" w:fill="FFFFFF"/>
        <w:jc w:val="both"/>
        <w:rPr>
          <w:b/>
          <w:sz w:val="28"/>
          <w:szCs w:val="28"/>
        </w:rPr>
      </w:pPr>
      <w:r w:rsidRPr="0095212A">
        <w:rPr>
          <w:b/>
          <w:bCs/>
          <w:sz w:val="28"/>
          <w:szCs w:val="28"/>
        </w:rPr>
        <w:t xml:space="preserve">Тема </w:t>
      </w:r>
      <w:r w:rsidRPr="0095212A">
        <w:rPr>
          <w:b/>
          <w:sz w:val="28"/>
          <w:szCs w:val="28"/>
        </w:rPr>
        <w:t>2:</w:t>
      </w:r>
      <w:r>
        <w:rPr>
          <w:sz w:val="28"/>
          <w:szCs w:val="28"/>
        </w:rPr>
        <w:t xml:space="preserve"> </w:t>
      </w:r>
      <w:r w:rsidR="001E4267" w:rsidRPr="00D21299">
        <w:rPr>
          <w:b/>
          <w:sz w:val="28"/>
          <w:szCs w:val="28"/>
        </w:rPr>
        <w:t>Простейшие акробатические элементы</w:t>
      </w:r>
    </w:p>
    <w:p w:rsidR="002A38EB" w:rsidRDefault="002A38EB" w:rsidP="002A38EB">
      <w:pPr>
        <w:shd w:val="clear" w:color="auto" w:fill="FFFFFF"/>
        <w:jc w:val="both"/>
        <w:rPr>
          <w:sz w:val="28"/>
          <w:szCs w:val="28"/>
        </w:rPr>
      </w:pPr>
      <w:r w:rsidRPr="00F7321A">
        <w:rPr>
          <w:b/>
          <w:sz w:val="28"/>
          <w:szCs w:val="28"/>
        </w:rPr>
        <w:t>Теория:</w:t>
      </w:r>
      <w:r>
        <w:rPr>
          <w:sz w:val="28"/>
          <w:szCs w:val="28"/>
        </w:rPr>
        <w:t xml:space="preserve"> Знакомство с простейшими акробатическими элементами: кувырок вперёд, кувырок назад,  кувырок через плечо, к</w:t>
      </w:r>
      <w:r w:rsidRPr="0095212A">
        <w:rPr>
          <w:sz w:val="28"/>
          <w:szCs w:val="28"/>
        </w:rPr>
        <w:t>увырок через преп</w:t>
      </w:r>
      <w:r>
        <w:rPr>
          <w:sz w:val="28"/>
          <w:szCs w:val="28"/>
        </w:rPr>
        <w:t>ятствие в длину и в высоту, кульбит, колесо, ходьба на руках.</w:t>
      </w:r>
    </w:p>
    <w:p w:rsidR="002A38EB" w:rsidRPr="00F7321A" w:rsidRDefault="002A38EB" w:rsidP="002A38EB">
      <w:pPr>
        <w:shd w:val="clear" w:color="auto" w:fill="FFFFFF"/>
        <w:jc w:val="both"/>
        <w:rPr>
          <w:sz w:val="28"/>
          <w:szCs w:val="28"/>
        </w:rPr>
      </w:pPr>
      <w:r w:rsidRPr="00F7321A">
        <w:rPr>
          <w:b/>
          <w:sz w:val="28"/>
          <w:szCs w:val="28"/>
        </w:rPr>
        <w:t xml:space="preserve">Практика: </w:t>
      </w:r>
      <w:r>
        <w:rPr>
          <w:sz w:val="28"/>
          <w:szCs w:val="28"/>
        </w:rPr>
        <w:t>Выполнение</w:t>
      </w:r>
      <w:r w:rsidR="00CB44E3">
        <w:rPr>
          <w:sz w:val="28"/>
          <w:szCs w:val="28"/>
        </w:rPr>
        <w:t xml:space="preserve"> акробатических элементов: кувырки</w:t>
      </w:r>
      <w:r>
        <w:rPr>
          <w:sz w:val="28"/>
          <w:szCs w:val="28"/>
        </w:rPr>
        <w:t xml:space="preserve">, подстраховка. </w:t>
      </w:r>
    </w:p>
    <w:p w:rsidR="002A38EB" w:rsidRDefault="002A38EB" w:rsidP="002A38EB">
      <w:pPr>
        <w:shd w:val="clear" w:color="auto" w:fill="FFFFFF"/>
        <w:tabs>
          <w:tab w:val="left" w:pos="3185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2A38EB" w:rsidRDefault="002A38EB" w:rsidP="002A38EB">
      <w:pPr>
        <w:shd w:val="clear" w:color="auto" w:fill="FFFFFF"/>
        <w:jc w:val="both"/>
        <w:rPr>
          <w:b/>
          <w:bCs/>
          <w:sz w:val="28"/>
          <w:szCs w:val="28"/>
        </w:rPr>
      </w:pPr>
      <w:r w:rsidRPr="0095212A">
        <w:rPr>
          <w:b/>
          <w:bCs/>
          <w:sz w:val="28"/>
          <w:szCs w:val="28"/>
        </w:rPr>
        <w:t xml:space="preserve">Тема 3: </w:t>
      </w:r>
      <w:r w:rsidR="00E829BD" w:rsidRPr="00D21299">
        <w:rPr>
          <w:b/>
          <w:sz w:val="28"/>
          <w:szCs w:val="28"/>
        </w:rPr>
        <w:t>Техника самостраховки</w:t>
      </w:r>
    </w:p>
    <w:p w:rsidR="002A38EB" w:rsidRPr="00F7321A" w:rsidRDefault="002A38EB" w:rsidP="002A38EB">
      <w:pPr>
        <w:shd w:val="clear" w:color="auto" w:fill="FFFFFF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Теория: </w:t>
      </w:r>
      <w:r>
        <w:rPr>
          <w:bCs/>
          <w:sz w:val="28"/>
          <w:szCs w:val="28"/>
        </w:rPr>
        <w:t xml:space="preserve">Изучение </w:t>
      </w:r>
      <w:r>
        <w:rPr>
          <w:sz w:val="28"/>
          <w:szCs w:val="28"/>
        </w:rPr>
        <w:t>техники</w:t>
      </w:r>
      <w:r w:rsidRPr="0095212A">
        <w:rPr>
          <w:sz w:val="28"/>
          <w:szCs w:val="28"/>
        </w:rPr>
        <w:t xml:space="preserve"> самостраховки. Падение</w:t>
      </w:r>
      <w:r>
        <w:rPr>
          <w:sz w:val="28"/>
          <w:szCs w:val="28"/>
        </w:rPr>
        <w:t xml:space="preserve"> вперёд. Падение назад</w:t>
      </w:r>
      <w:r w:rsidRPr="0095212A">
        <w:rPr>
          <w:sz w:val="28"/>
          <w:szCs w:val="28"/>
        </w:rPr>
        <w:t>. Падение</w:t>
      </w:r>
      <w:r>
        <w:rPr>
          <w:sz w:val="28"/>
          <w:szCs w:val="28"/>
        </w:rPr>
        <w:t xml:space="preserve"> вперёд, падение назад и на бок через партнёра, стоящего на коленях и предплечьях. </w:t>
      </w:r>
      <w:r w:rsidRPr="0095212A">
        <w:rPr>
          <w:sz w:val="28"/>
          <w:szCs w:val="28"/>
        </w:rPr>
        <w:t>Падение</w:t>
      </w:r>
      <w:r>
        <w:rPr>
          <w:sz w:val="28"/>
          <w:szCs w:val="28"/>
        </w:rPr>
        <w:t xml:space="preserve"> вперёд, падение назад и на бок через партнёра, стоящего на и четвереньках</w:t>
      </w:r>
      <w:r w:rsidRPr="0095212A">
        <w:rPr>
          <w:sz w:val="28"/>
          <w:szCs w:val="28"/>
        </w:rPr>
        <w:t>. Падение на спину и на бок, кувырком вперёд</w:t>
      </w:r>
      <w:r>
        <w:rPr>
          <w:sz w:val="28"/>
          <w:szCs w:val="28"/>
        </w:rPr>
        <w:t>, держась за руку партнёра</w:t>
      </w:r>
      <w:r w:rsidRPr="0095212A">
        <w:rPr>
          <w:sz w:val="28"/>
          <w:szCs w:val="28"/>
        </w:rPr>
        <w:t>.</w:t>
      </w:r>
      <w:r>
        <w:rPr>
          <w:sz w:val="28"/>
          <w:szCs w:val="28"/>
        </w:rPr>
        <w:t xml:space="preserve"> Перекат через плечо.</w:t>
      </w:r>
    </w:p>
    <w:p w:rsidR="002A38EB" w:rsidRDefault="002A38EB" w:rsidP="002A38EB">
      <w:pPr>
        <w:shd w:val="clear" w:color="auto" w:fill="FFFFFF"/>
        <w:jc w:val="both"/>
        <w:rPr>
          <w:sz w:val="28"/>
          <w:szCs w:val="28"/>
        </w:rPr>
      </w:pPr>
      <w:r w:rsidRPr="00F7321A">
        <w:rPr>
          <w:b/>
          <w:sz w:val="28"/>
          <w:szCs w:val="28"/>
        </w:rPr>
        <w:t>Практика: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Отработка приёмов самостраховки. Выполнение падений и перекатов. Работа в спарринге.</w:t>
      </w:r>
    </w:p>
    <w:p w:rsidR="002A38EB" w:rsidRDefault="002A38EB" w:rsidP="002A38EB">
      <w:pPr>
        <w:shd w:val="clear" w:color="auto" w:fill="FFFFFF"/>
        <w:ind w:right="422"/>
        <w:jc w:val="both"/>
        <w:rPr>
          <w:b/>
          <w:bCs/>
          <w:sz w:val="28"/>
          <w:szCs w:val="28"/>
        </w:rPr>
      </w:pPr>
    </w:p>
    <w:p w:rsidR="002A38EB" w:rsidRPr="00D21299" w:rsidRDefault="002A38EB" w:rsidP="002A38EB">
      <w:pPr>
        <w:shd w:val="clear" w:color="auto" w:fill="FFFFFF"/>
        <w:ind w:right="422"/>
        <w:jc w:val="both"/>
        <w:rPr>
          <w:b/>
          <w:bCs/>
          <w:sz w:val="28"/>
          <w:szCs w:val="28"/>
        </w:rPr>
      </w:pPr>
      <w:r w:rsidRPr="0095212A">
        <w:rPr>
          <w:b/>
          <w:bCs/>
          <w:sz w:val="28"/>
          <w:szCs w:val="28"/>
        </w:rPr>
        <w:t xml:space="preserve">Тема 4: </w:t>
      </w:r>
      <w:r w:rsidR="00E829BD" w:rsidRPr="00D21299">
        <w:rPr>
          <w:b/>
          <w:sz w:val="28"/>
          <w:szCs w:val="28"/>
        </w:rPr>
        <w:t>Техника борьбы в стойке</w:t>
      </w:r>
    </w:p>
    <w:p w:rsidR="002A38EB" w:rsidRDefault="002A38EB" w:rsidP="002A38EB">
      <w:pPr>
        <w:shd w:val="clear" w:color="auto" w:fill="FFFFFF"/>
        <w:ind w:right="422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Теория: </w:t>
      </w:r>
      <w:r w:rsidRPr="00F7321A">
        <w:rPr>
          <w:bCs/>
          <w:sz w:val="28"/>
          <w:szCs w:val="28"/>
        </w:rPr>
        <w:t>Изучение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техники</w:t>
      </w:r>
      <w:r w:rsidRPr="0095212A">
        <w:rPr>
          <w:sz w:val="28"/>
          <w:szCs w:val="28"/>
        </w:rPr>
        <w:t xml:space="preserve"> борьбы в стойке. Захваты. Выведение из равновесия. Передвижения. Броски: задняя подножка, передняя подножка, подсечка, задняя подножка</w:t>
      </w:r>
      <w:r>
        <w:rPr>
          <w:sz w:val="28"/>
          <w:szCs w:val="28"/>
        </w:rPr>
        <w:t xml:space="preserve"> с захватом ноги снаружи</w:t>
      </w:r>
      <w:r w:rsidRPr="0095212A">
        <w:rPr>
          <w:sz w:val="28"/>
          <w:szCs w:val="28"/>
        </w:rPr>
        <w:t>, бросок через бедро.</w:t>
      </w:r>
    </w:p>
    <w:p w:rsidR="002A38EB" w:rsidRDefault="002A38EB" w:rsidP="002A38EB">
      <w:pPr>
        <w:shd w:val="clear" w:color="auto" w:fill="FFFFFF"/>
        <w:ind w:right="422"/>
        <w:jc w:val="both"/>
        <w:rPr>
          <w:sz w:val="28"/>
          <w:szCs w:val="28"/>
        </w:rPr>
      </w:pPr>
      <w:r w:rsidRPr="00F7321A">
        <w:rPr>
          <w:b/>
          <w:sz w:val="28"/>
          <w:szCs w:val="28"/>
        </w:rPr>
        <w:t xml:space="preserve">Практика: </w:t>
      </w:r>
      <w:r w:rsidRPr="00F7321A">
        <w:rPr>
          <w:sz w:val="28"/>
          <w:szCs w:val="28"/>
        </w:rPr>
        <w:t>Отработка техники борьбы в стойке.</w:t>
      </w:r>
      <w:r>
        <w:rPr>
          <w:sz w:val="28"/>
          <w:szCs w:val="28"/>
        </w:rPr>
        <w:t xml:space="preserve"> Выполнение бросков и захватов. Отработка навыка выведения противника из равновесия.</w:t>
      </w:r>
    </w:p>
    <w:p w:rsidR="002A38EB" w:rsidRPr="00F7321A" w:rsidRDefault="002A38EB" w:rsidP="002A38EB">
      <w:pPr>
        <w:shd w:val="clear" w:color="auto" w:fill="FFFFFF"/>
        <w:ind w:right="422"/>
        <w:jc w:val="both"/>
        <w:rPr>
          <w:sz w:val="28"/>
          <w:szCs w:val="28"/>
        </w:rPr>
      </w:pPr>
    </w:p>
    <w:p w:rsidR="002A38EB" w:rsidRPr="00D21299" w:rsidRDefault="002A38EB" w:rsidP="002A38EB">
      <w:pPr>
        <w:shd w:val="clear" w:color="auto" w:fill="FFFFFF"/>
        <w:jc w:val="both"/>
        <w:rPr>
          <w:b/>
          <w:bCs/>
          <w:sz w:val="28"/>
          <w:szCs w:val="28"/>
        </w:rPr>
      </w:pPr>
      <w:r w:rsidRPr="0095212A">
        <w:rPr>
          <w:b/>
          <w:bCs/>
          <w:sz w:val="28"/>
          <w:szCs w:val="28"/>
        </w:rPr>
        <w:t xml:space="preserve">Тема 5: </w:t>
      </w:r>
      <w:r w:rsidR="00FA0489" w:rsidRPr="00D21299">
        <w:rPr>
          <w:b/>
          <w:sz w:val="28"/>
          <w:szCs w:val="28"/>
        </w:rPr>
        <w:t>Техника борьбы лёжа</w:t>
      </w:r>
    </w:p>
    <w:p w:rsidR="002A38EB" w:rsidRDefault="002A38EB" w:rsidP="002A38EB">
      <w:pPr>
        <w:shd w:val="clear" w:color="auto" w:fill="FFFFFF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Теория: </w:t>
      </w:r>
      <w:r w:rsidRPr="00F7321A">
        <w:rPr>
          <w:bCs/>
          <w:sz w:val="28"/>
          <w:szCs w:val="28"/>
        </w:rPr>
        <w:t>Изучение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техники</w:t>
      </w:r>
      <w:r w:rsidRPr="0095212A">
        <w:rPr>
          <w:sz w:val="28"/>
          <w:szCs w:val="28"/>
        </w:rPr>
        <w:t xml:space="preserve"> борьбы лёжа. Перевороты. Удержания. Бо</w:t>
      </w:r>
      <w:r>
        <w:rPr>
          <w:sz w:val="28"/>
          <w:szCs w:val="28"/>
        </w:rPr>
        <w:t>л</w:t>
      </w:r>
      <w:r w:rsidRPr="0095212A">
        <w:rPr>
          <w:sz w:val="28"/>
          <w:szCs w:val="28"/>
        </w:rPr>
        <w:t>евые приёмы: Рычаг локтя через бедро от удержания сбоку, рычаг локтя с захватом руки между ногами, узел ног</w:t>
      </w:r>
      <w:r>
        <w:rPr>
          <w:sz w:val="28"/>
          <w:szCs w:val="28"/>
        </w:rPr>
        <w:t>ой от удержания сбоку, ущемление</w:t>
      </w:r>
      <w:r w:rsidRPr="0095212A">
        <w:rPr>
          <w:sz w:val="28"/>
          <w:szCs w:val="28"/>
        </w:rPr>
        <w:t xml:space="preserve"> ахиллесова сухожилия.</w:t>
      </w:r>
    </w:p>
    <w:p w:rsidR="002A38EB" w:rsidRDefault="002A38EB" w:rsidP="002A38EB">
      <w:pPr>
        <w:shd w:val="clear" w:color="auto" w:fill="FFFFFF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Практика: </w:t>
      </w:r>
      <w:r>
        <w:rPr>
          <w:sz w:val="28"/>
          <w:szCs w:val="28"/>
        </w:rPr>
        <w:t xml:space="preserve">отработка техники борьбы лёжа, работа  в парах на удержание. </w:t>
      </w:r>
    </w:p>
    <w:p w:rsidR="002A38EB" w:rsidRPr="00994BE2" w:rsidRDefault="002A38EB" w:rsidP="002A38EB">
      <w:pPr>
        <w:shd w:val="clear" w:color="auto" w:fill="FFFFFF"/>
        <w:jc w:val="both"/>
        <w:rPr>
          <w:bCs/>
          <w:sz w:val="28"/>
          <w:szCs w:val="28"/>
        </w:rPr>
      </w:pPr>
    </w:p>
    <w:p w:rsidR="002A38EB" w:rsidRPr="00D21299" w:rsidRDefault="002A38EB" w:rsidP="002A38EB">
      <w:pPr>
        <w:shd w:val="clear" w:color="auto" w:fill="FFFFFF"/>
        <w:jc w:val="both"/>
        <w:rPr>
          <w:b/>
          <w:bCs/>
          <w:sz w:val="28"/>
          <w:szCs w:val="28"/>
        </w:rPr>
      </w:pPr>
      <w:r w:rsidRPr="0095212A">
        <w:rPr>
          <w:b/>
          <w:bCs/>
          <w:sz w:val="28"/>
          <w:szCs w:val="28"/>
        </w:rPr>
        <w:t xml:space="preserve">Тема 6: </w:t>
      </w:r>
      <w:r w:rsidR="00A92FC5" w:rsidRPr="00D21299">
        <w:rPr>
          <w:b/>
          <w:spacing w:val="-1"/>
          <w:sz w:val="28"/>
          <w:szCs w:val="28"/>
        </w:rPr>
        <w:t>Простейшие способы самозащиты от захватов и обхватов</w:t>
      </w:r>
    </w:p>
    <w:p w:rsidR="002A38EB" w:rsidRDefault="002A38EB" w:rsidP="002A38EB">
      <w:pPr>
        <w:shd w:val="clear" w:color="auto" w:fill="FFFFFF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Теория: </w:t>
      </w:r>
      <w:r w:rsidRPr="0095212A">
        <w:rPr>
          <w:sz w:val="28"/>
          <w:szCs w:val="28"/>
        </w:rPr>
        <w:t>Простейшие способы защиты от захватов и обхватов.</w:t>
      </w:r>
      <w:r>
        <w:rPr>
          <w:sz w:val="28"/>
          <w:szCs w:val="28"/>
        </w:rPr>
        <w:t xml:space="preserve"> Изучение болевых точек. </w:t>
      </w:r>
      <w:r w:rsidRPr="0095212A">
        <w:rPr>
          <w:sz w:val="28"/>
          <w:szCs w:val="28"/>
        </w:rPr>
        <w:t xml:space="preserve"> </w:t>
      </w:r>
    </w:p>
    <w:p w:rsidR="002A38EB" w:rsidRDefault="002A38EB" w:rsidP="002A38EB">
      <w:pPr>
        <w:shd w:val="clear" w:color="auto" w:fill="FFFFFF"/>
        <w:jc w:val="both"/>
        <w:rPr>
          <w:sz w:val="28"/>
          <w:szCs w:val="28"/>
        </w:rPr>
      </w:pPr>
      <w:r w:rsidRPr="00994BE2">
        <w:rPr>
          <w:b/>
          <w:sz w:val="28"/>
          <w:szCs w:val="28"/>
        </w:rPr>
        <w:t xml:space="preserve">Практика: </w:t>
      </w:r>
      <w:r>
        <w:rPr>
          <w:sz w:val="28"/>
          <w:szCs w:val="28"/>
        </w:rPr>
        <w:t xml:space="preserve">Отработка способов защиты от захватов и обхватов. </w:t>
      </w:r>
      <w:r w:rsidRPr="0095212A">
        <w:rPr>
          <w:sz w:val="28"/>
          <w:szCs w:val="28"/>
        </w:rPr>
        <w:t>Освобождение от захватов за руки, за одежду. Освобождение от обхватов туловища спереди и сзади.</w:t>
      </w:r>
      <w:r>
        <w:rPr>
          <w:sz w:val="28"/>
          <w:szCs w:val="28"/>
        </w:rPr>
        <w:t xml:space="preserve"> </w:t>
      </w:r>
      <w:r w:rsidRPr="0095212A">
        <w:rPr>
          <w:sz w:val="28"/>
          <w:szCs w:val="28"/>
        </w:rPr>
        <w:t>Расслабляющие удары в болевые точки.</w:t>
      </w:r>
    </w:p>
    <w:p w:rsidR="002A38EB" w:rsidRPr="001D559A" w:rsidRDefault="002A38EB" w:rsidP="002A38EB">
      <w:pPr>
        <w:shd w:val="clear" w:color="auto" w:fill="FFFFFF"/>
        <w:jc w:val="both"/>
        <w:rPr>
          <w:b/>
          <w:sz w:val="28"/>
          <w:szCs w:val="28"/>
        </w:rPr>
      </w:pPr>
      <w:r w:rsidRPr="001D559A">
        <w:rPr>
          <w:b/>
          <w:sz w:val="28"/>
          <w:szCs w:val="28"/>
        </w:rPr>
        <w:t>Зачётные упражнения.</w:t>
      </w:r>
    </w:p>
    <w:p w:rsidR="002A38EB" w:rsidRPr="001D559A" w:rsidRDefault="002A38EB" w:rsidP="002A38EB">
      <w:pPr>
        <w:shd w:val="clear" w:color="auto" w:fill="FFFFFF"/>
        <w:ind w:right="845"/>
        <w:jc w:val="both"/>
        <w:rPr>
          <w:b/>
          <w:sz w:val="28"/>
          <w:szCs w:val="28"/>
        </w:rPr>
      </w:pPr>
    </w:p>
    <w:p w:rsidR="002A38EB" w:rsidRPr="00D21299" w:rsidRDefault="002A38EB" w:rsidP="002A38EB">
      <w:pPr>
        <w:shd w:val="clear" w:color="auto" w:fill="FFFFFF"/>
        <w:ind w:right="84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 7</w:t>
      </w:r>
      <w:r w:rsidRPr="0095212A">
        <w:rPr>
          <w:b/>
          <w:sz w:val="28"/>
          <w:szCs w:val="28"/>
        </w:rPr>
        <w:t>:</w:t>
      </w:r>
      <w:r w:rsidRPr="0095212A">
        <w:rPr>
          <w:sz w:val="28"/>
          <w:szCs w:val="28"/>
        </w:rPr>
        <w:t xml:space="preserve"> </w:t>
      </w:r>
      <w:r w:rsidR="009E234A" w:rsidRPr="00D21299">
        <w:rPr>
          <w:b/>
          <w:sz w:val="28"/>
          <w:szCs w:val="28"/>
        </w:rPr>
        <w:t>Подвижные спортивные игры, эстафеты</w:t>
      </w:r>
    </w:p>
    <w:p w:rsidR="002A38EB" w:rsidRDefault="002A38EB" w:rsidP="002A38EB">
      <w:pPr>
        <w:shd w:val="clear" w:color="auto" w:fill="FFFFFF"/>
        <w:ind w:right="845"/>
        <w:jc w:val="both"/>
        <w:rPr>
          <w:sz w:val="28"/>
          <w:szCs w:val="28"/>
        </w:rPr>
      </w:pPr>
      <w:r w:rsidRPr="00994BE2">
        <w:rPr>
          <w:b/>
          <w:sz w:val="28"/>
          <w:szCs w:val="28"/>
        </w:rPr>
        <w:t>Практика:</w:t>
      </w:r>
      <w:r>
        <w:rPr>
          <w:sz w:val="28"/>
          <w:szCs w:val="28"/>
        </w:rPr>
        <w:t xml:space="preserve"> </w:t>
      </w:r>
      <w:r w:rsidRPr="0095212A">
        <w:rPr>
          <w:sz w:val="28"/>
          <w:szCs w:val="28"/>
        </w:rPr>
        <w:t>Подвижные спортивные игры, эстафеты. Футбол. Баскетбол. Эстафеты с применением баскетбольного, набивного мячей, с элементами акробатики.</w:t>
      </w:r>
    </w:p>
    <w:p w:rsidR="002A38EB" w:rsidRDefault="002A38EB" w:rsidP="002A38EB">
      <w:pPr>
        <w:shd w:val="clear" w:color="auto" w:fill="FFFFFF"/>
        <w:ind w:right="845"/>
        <w:jc w:val="both"/>
        <w:rPr>
          <w:sz w:val="28"/>
          <w:szCs w:val="28"/>
        </w:rPr>
      </w:pPr>
    </w:p>
    <w:p w:rsidR="002A38EB" w:rsidRDefault="003F6D05" w:rsidP="002A38EB">
      <w:pPr>
        <w:shd w:val="clear" w:color="auto" w:fill="FFFFFF"/>
        <w:ind w:right="845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Тема 8</w:t>
      </w:r>
      <w:r w:rsidR="002A38EB" w:rsidRPr="0095212A">
        <w:rPr>
          <w:b/>
          <w:sz w:val="28"/>
          <w:szCs w:val="28"/>
        </w:rPr>
        <w:t>:</w:t>
      </w:r>
      <w:r w:rsidR="002A38EB" w:rsidRPr="0095212A">
        <w:rPr>
          <w:sz w:val="28"/>
          <w:szCs w:val="28"/>
        </w:rPr>
        <w:t xml:space="preserve"> </w:t>
      </w:r>
      <w:r w:rsidRPr="00D21299">
        <w:rPr>
          <w:b/>
          <w:sz w:val="28"/>
          <w:szCs w:val="28"/>
        </w:rPr>
        <w:t>Итоговое занятие</w:t>
      </w:r>
    </w:p>
    <w:p w:rsidR="00D21299" w:rsidRPr="005A6264" w:rsidRDefault="002A38EB" w:rsidP="005A6264">
      <w:pPr>
        <w:shd w:val="clear" w:color="auto" w:fill="FFFFFF"/>
        <w:ind w:right="845"/>
        <w:jc w:val="both"/>
        <w:rPr>
          <w:sz w:val="28"/>
          <w:szCs w:val="28"/>
        </w:rPr>
      </w:pPr>
      <w:r w:rsidRPr="00994BE2">
        <w:rPr>
          <w:b/>
          <w:sz w:val="28"/>
          <w:szCs w:val="28"/>
        </w:rPr>
        <w:t xml:space="preserve">Теория: </w:t>
      </w:r>
      <w:r>
        <w:rPr>
          <w:sz w:val="28"/>
          <w:szCs w:val="28"/>
        </w:rPr>
        <w:t>Итоги года. Обсуждение результатов: удачи и неудачи.</w:t>
      </w:r>
    </w:p>
    <w:p w:rsidR="00760C37" w:rsidRDefault="00760C37" w:rsidP="002A38EB">
      <w:pPr>
        <w:shd w:val="clear" w:color="auto" w:fill="FFFFFF"/>
        <w:ind w:left="19"/>
        <w:rPr>
          <w:sz w:val="28"/>
          <w:szCs w:val="28"/>
        </w:rPr>
      </w:pPr>
    </w:p>
    <w:p w:rsidR="00733662" w:rsidRDefault="00733662" w:rsidP="00760C37">
      <w:pPr>
        <w:shd w:val="clear" w:color="auto" w:fill="FFFFFF"/>
        <w:ind w:left="19"/>
        <w:jc w:val="both"/>
        <w:rPr>
          <w:sz w:val="28"/>
          <w:szCs w:val="28"/>
        </w:rPr>
      </w:pPr>
    </w:p>
    <w:p w:rsidR="00733662" w:rsidRPr="00046AA8" w:rsidRDefault="00733662" w:rsidP="00733662">
      <w:pPr>
        <w:shd w:val="clear" w:color="auto" w:fill="FFFFFF"/>
        <w:spacing w:line="360" w:lineRule="auto"/>
        <w:jc w:val="center"/>
        <w:rPr>
          <w:b/>
          <w:color w:val="000000"/>
          <w:sz w:val="28"/>
          <w:szCs w:val="28"/>
        </w:rPr>
      </w:pPr>
      <w:r w:rsidRPr="00046AA8">
        <w:rPr>
          <w:b/>
          <w:color w:val="000000"/>
          <w:sz w:val="28"/>
          <w:szCs w:val="28"/>
        </w:rPr>
        <w:lastRenderedPageBreak/>
        <w:t>ПРОГРАММНЫЙ МАТЕРИАЛ ДЛЯ ПРАКТИЧЕСКИХ ЗАНЯТИЙ</w:t>
      </w:r>
    </w:p>
    <w:p w:rsidR="00733662" w:rsidRPr="00046AA8" w:rsidRDefault="00733662" w:rsidP="00BE3B7E">
      <w:pPr>
        <w:widowControl/>
        <w:shd w:val="clear" w:color="auto" w:fill="FFFFFF"/>
        <w:rPr>
          <w:b/>
          <w:bCs/>
          <w:iCs/>
          <w:color w:val="000000"/>
          <w:sz w:val="28"/>
          <w:szCs w:val="28"/>
        </w:rPr>
      </w:pPr>
      <w:r w:rsidRPr="00046AA8">
        <w:rPr>
          <w:b/>
          <w:bCs/>
          <w:iCs/>
          <w:color w:val="000000"/>
          <w:sz w:val="28"/>
          <w:szCs w:val="28"/>
        </w:rPr>
        <w:t>Обще подготовительные упражнения.</w:t>
      </w:r>
    </w:p>
    <w:p w:rsidR="00733662" w:rsidRPr="008305EF" w:rsidRDefault="00733662" w:rsidP="00BE3B7E">
      <w:pPr>
        <w:shd w:val="clear" w:color="auto" w:fill="FFFFFF"/>
        <w:jc w:val="both"/>
        <w:rPr>
          <w:b/>
          <w:i/>
          <w:iCs/>
          <w:color w:val="000000"/>
          <w:sz w:val="28"/>
          <w:szCs w:val="28"/>
        </w:rPr>
      </w:pPr>
      <w:r w:rsidRPr="008305EF">
        <w:rPr>
          <w:b/>
          <w:i/>
          <w:iCs/>
          <w:color w:val="000000"/>
          <w:sz w:val="28"/>
          <w:szCs w:val="28"/>
        </w:rPr>
        <w:t xml:space="preserve">Строевые упражнения. </w:t>
      </w:r>
    </w:p>
    <w:p w:rsidR="00733662" w:rsidRDefault="00733662" w:rsidP="00BE3B7E">
      <w:pPr>
        <w:shd w:val="clear" w:color="auto" w:fill="FFFFFF"/>
        <w:jc w:val="both"/>
        <w:rPr>
          <w:color w:val="000000"/>
          <w:sz w:val="28"/>
          <w:szCs w:val="28"/>
        </w:rPr>
      </w:pPr>
      <w:r w:rsidRPr="00046AA8">
        <w:rPr>
          <w:color w:val="000000"/>
          <w:sz w:val="28"/>
          <w:szCs w:val="28"/>
        </w:rPr>
        <w:t xml:space="preserve">Строевые приемы. </w:t>
      </w:r>
    </w:p>
    <w:p w:rsidR="00733662" w:rsidRDefault="00733662" w:rsidP="00BE3B7E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046AA8">
        <w:rPr>
          <w:color w:val="000000"/>
          <w:sz w:val="28"/>
          <w:szCs w:val="28"/>
        </w:rPr>
        <w:t xml:space="preserve">Выполнение команд </w:t>
      </w:r>
    </w:p>
    <w:p w:rsidR="00733662" w:rsidRDefault="00733662" w:rsidP="00BE3B7E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046AA8">
        <w:rPr>
          <w:color w:val="000000"/>
          <w:sz w:val="28"/>
          <w:szCs w:val="28"/>
        </w:rPr>
        <w:t xml:space="preserve">Повороты на месте: направо, налево, кругом, пол-оборота. </w:t>
      </w:r>
    </w:p>
    <w:p w:rsidR="00733662" w:rsidRPr="00046AA8" w:rsidRDefault="00733662" w:rsidP="00BE3B7E">
      <w:p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-По</w:t>
      </w:r>
      <w:r>
        <w:rPr>
          <w:color w:val="000000"/>
          <w:sz w:val="28"/>
          <w:szCs w:val="28"/>
        </w:rPr>
        <w:softHyphen/>
        <w:t>нятия: "строевая стойка", "стойка ноги врозь", "основная стойка", "интервал", "дистанция"</w:t>
      </w:r>
      <w:r w:rsidRPr="00046AA8">
        <w:rPr>
          <w:color w:val="000000"/>
          <w:sz w:val="28"/>
          <w:szCs w:val="28"/>
        </w:rPr>
        <w:t>.</w:t>
      </w:r>
    </w:p>
    <w:p w:rsidR="00733662" w:rsidRDefault="00733662" w:rsidP="00BE3B7E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046AA8">
        <w:rPr>
          <w:color w:val="000000"/>
          <w:sz w:val="28"/>
          <w:szCs w:val="28"/>
        </w:rPr>
        <w:t xml:space="preserve">Построение в колонну по одному (по два, по три), в одну шеренгу (две, три, четыре). </w:t>
      </w:r>
    </w:p>
    <w:p w:rsidR="00733662" w:rsidRPr="00046AA8" w:rsidRDefault="00733662" w:rsidP="00BE3B7E">
      <w:p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046AA8">
        <w:rPr>
          <w:color w:val="000000"/>
          <w:sz w:val="28"/>
          <w:szCs w:val="28"/>
        </w:rPr>
        <w:t>Перестроения: из одной шеренги в две и обратно, из шеренги уступом, из шеренги в колонну захождением отделений плечом.</w:t>
      </w:r>
    </w:p>
    <w:p w:rsidR="00733662" w:rsidRPr="00046AA8" w:rsidRDefault="00733662" w:rsidP="00BE3B7E">
      <w:p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046AA8">
        <w:rPr>
          <w:color w:val="000000"/>
          <w:sz w:val="28"/>
          <w:szCs w:val="28"/>
        </w:rPr>
        <w:t xml:space="preserve">Передвижения. Строевой шаг, походный (обычный) шаг. Движение бегом. Перемена направления фронта захождением плечом. Движение в обход, по диагонали, </w:t>
      </w:r>
      <w:proofErr w:type="spellStart"/>
      <w:r w:rsidRPr="00046AA8">
        <w:rPr>
          <w:color w:val="000000"/>
          <w:sz w:val="28"/>
          <w:szCs w:val="28"/>
        </w:rPr>
        <w:t>противоходом</w:t>
      </w:r>
      <w:proofErr w:type="spellEnd"/>
      <w:r w:rsidRPr="00046AA8">
        <w:rPr>
          <w:color w:val="000000"/>
          <w:sz w:val="28"/>
          <w:szCs w:val="28"/>
        </w:rPr>
        <w:t>, змейкой, по кругу.</w:t>
      </w:r>
    </w:p>
    <w:p w:rsidR="00733662" w:rsidRPr="00046AA8" w:rsidRDefault="00733662" w:rsidP="00BE3B7E">
      <w:p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046AA8">
        <w:rPr>
          <w:color w:val="000000"/>
          <w:sz w:val="28"/>
          <w:szCs w:val="28"/>
        </w:rPr>
        <w:t xml:space="preserve">Размыкание и смыкание: приставным шагом, от </w:t>
      </w:r>
      <w:proofErr w:type="gramStart"/>
      <w:r w:rsidRPr="00046AA8">
        <w:rPr>
          <w:color w:val="000000"/>
          <w:sz w:val="28"/>
          <w:szCs w:val="28"/>
        </w:rPr>
        <w:t>направляющего</w:t>
      </w:r>
      <w:proofErr w:type="gramEnd"/>
      <w:r w:rsidRPr="00046AA8">
        <w:rPr>
          <w:color w:val="000000"/>
          <w:sz w:val="28"/>
          <w:szCs w:val="28"/>
        </w:rPr>
        <w:t xml:space="preserve">, от середины (вправо, влево). </w:t>
      </w:r>
    </w:p>
    <w:p w:rsidR="00733662" w:rsidRPr="00046AA8" w:rsidRDefault="00733662" w:rsidP="00BE3B7E">
      <w:p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046AA8">
        <w:rPr>
          <w:color w:val="000000"/>
          <w:sz w:val="28"/>
          <w:szCs w:val="28"/>
        </w:rPr>
        <w:t>Разминка самбиста. Разминка в движении по ковру. Вариан</w:t>
      </w:r>
      <w:r w:rsidRPr="00046AA8">
        <w:rPr>
          <w:color w:val="000000"/>
          <w:sz w:val="28"/>
          <w:szCs w:val="28"/>
        </w:rPr>
        <w:softHyphen/>
        <w:t>ты ходьбы, бега, прыжков.</w:t>
      </w:r>
    </w:p>
    <w:p w:rsidR="00733662" w:rsidRDefault="00733662" w:rsidP="00BE3B7E">
      <w:pPr>
        <w:shd w:val="clear" w:color="auto" w:fill="FFFFFF"/>
        <w:jc w:val="both"/>
        <w:rPr>
          <w:color w:val="000000"/>
          <w:sz w:val="28"/>
          <w:szCs w:val="28"/>
        </w:rPr>
      </w:pPr>
      <w:r w:rsidRPr="008305EF">
        <w:rPr>
          <w:b/>
          <w:i/>
          <w:color w:val="000000"/>
          <w:sz w:val="28"/>
          <w:szCs w:val="28"/>
        </w:rPr>
        <w:t>Общеразвивающие упражнения</w:t>
      </w:r>
      <w:r w:rsidRPr="00046AA8">
        <w:rPr>
          <w:i/>
          <w:color w:val="000000"/>
          <w:sz w:val="28"/>
          <w:szCs w:val="28"/>
        </w:rPr>
        <w:t>.</w:t>
      </w:r>
      <w:r w:rsidRPr="00046AA8">
        <w:rPr>
          <w:color w:val="000000"/>
          <w:sz w:val="28"/>
          <w:szCs w:val="28"/>
        </w:rPr>
        <w:t xml:space="preserve"> </w:t>
      </w:r>
    </w:p>
    <w:p w:rsidR="00733662" w:rsidRDefault="00733662" w:rsidP="00BE3B7E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046AA8">
        <w:rPr>
          <w:color w:val="000000"/>
          <w:sz w:val="28"/>
          <w:szCs w:val="28"/>
        </w:rPr>
        <w:t xml:space="preserve">Упражнения для мышц и суставов туловища и шеи. </w:t>
      </w:r>
    </w:p>
    <w:p w:rsidR="00733662" w:rsidRPr="00046AA8" w:rsidRDefault="00733662" w:rsidP="00BE3B7E">
      <w:p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046AA8">
        <w:rPr>
          <w:color w:val="000000"/>
          <w:sz w:val="28"/>
          <w:szCs w:val="28"/>
        </w:rPr>
        <w:t>Упражнения для мышц и суставов рук и ног.</w:t>
      </w:r>
    </w:p>
    <w:p w:rsidR="00733662" w:rsidRPr="00046AA8" w:rsidRDefault="00733662" w:rsidP="00BE3B7E">
      <w:p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046AA8">
        <w:rPr>
          <w:color w:val="000000"/>
          <w:sz w:val="28"/>
          <w:szCs w:val="28"/>
        </w:rPr>
        <w:t>Упражнения с отягощением весом собственного тела для воспита</w:t>
      </w:r>
      <w:r w:rsidRPr="00046AA8">
        <w:rPr>
          <w:color w:val="000000"/>
          <w:sz w:val="28"/>
          <w:szCs w:val="28"/>
        </w:rPr>
        <w:softHyphen/>
        <w:t>ния физических качеств: силы, гибкости, быстроты, ловкости, выносли</w:t>
      </w:r>
      <w:r w:rsidRPr="00046AA8">
        <w:rPr>
          <w:color w:val="000000"/>
          <w:sz w:val="28"/>
          <w:szCs w:val="28"/>
        </w:rPr>
        <w:softHyphen/>
        <w:t>вости.</w:t>
      </w:r>
    </w:p>
    <w:p w:rsidR="00733662" w:rsidRPr="00046AA8" w:rsidRDefault="00733662" w:rsidP="00BE3B7E">
      <w:pPr>
        <w:shd w:val="clear" w:color="auto" w:fill="FFFFFF"/>
        <w:jc w:val="both"/>
        <w:rPr>
          <w:sz w:val="28"/>
          <w:szCs w:val="28"/>
        </w:rPr>
      </w:pPr>
      <w:proofErr w:type="spellStart"/>
      <w:r w:rsidRPr="008305EF">
        <w:rPr>
          <w:b/>
          <w:i/>
          <w:color w:val="000000"/>
          <w:sz w:val="28"/>
          <w:szCs w:val="28"/>
        </w:rPr>
        <w:t>Стретчинг</w:t>
      </w:r>
      <w:proofErr w:type="spellEnd"/>
      <w:r w:rsidRPr="008305EF">
        <w:rPr>
          <w:b/>
          <w:i/>
          <w:color w:val="000000"/>
          <w:sz w:val="28"/>
          <w:szCs w:val="28"/>
        </w:rPr>
        <w:t>.</w:t>
      </w:r>
      <w:r w:rsidRPr="00046AA8">
        <w:rPr>
          <w:color w:val="000000"/>
          <w:sz w:val="28"/>
          <w:szCs w:val="28"/>
        </w:rPr>
        <w:t xml:space="preserve"> Анатомические и физиологические особенности </w:t>
      </w:r>
      <w:proofErr w:type="spellStart"/>
      <w:r w:rsidRPr="00046AA8">
        <w:rPr>
          <w:color w:val="000000"/>
          <w:sz w:val="28"/>
          <w:szCs w:val="28"/>
        </w:rPr>
        <w:t>стретчинга</w:t>
      </w:r>
      <w:proofErr w:type="spellEnd"/>
      <w:r w:rsidRPr="00046AA8">
        <w:rPr>
          <w:color w:val="000000"/>
          <w:sz w:val="28"/>
          <w:szCs w:val="28"/>
        </w:rPr>
        <w:t>. Ознакомление с зонами растяжения.  Ис</w:t>
      </w:r>
      <w:r w:rsidRPr="00046AA8">
        <w:rPr>
          <w:color w:val="000000"/>
          <w:sz w:val="28"/>
          <w:szCs w:val="28"/>
        </w:rPr>
        <w:softHyphen/>
        <w:t xml:space="preserve">пользование различных упражнений </w:t>
      </w:r>
      <w:proofErr w:type="spellStart"/>
      <w:r w:rsidRPr="00046AA8">
        <w:rPr>
          <w:color w:val="000000"/>
          <w:sz w:val="28"/>
          <w:szCs w:val="28"/>
        </w:rPr>
        <w:t>стретчинга</w:t>
      </w:r>
      <w:proofErr w:type="spellEnd"/>
      <w:r w:rsidRPr="00046AA8">
        <w:rPr>
          <w:color w:val="000000"/>
          <w:sz w:val="28"/>
          <w:szCs w:val="28"/>
        </w:rPr>
        <w:t xml:space="preserve"> для увеличения подвиж</w:t>
      </w:r>
      <w:r w:rsidRPr="00046AA8">
        <w:rPr>
          <w:color w:val="000000"/>
          <w:sz w:val="28"/>
          <w:szCs w:val="28"/>
        </w:rPr>
        <w:softHyphen/>
        <w:t>ности в суставах, предотвращения травм.</w:t>
      </w:r>
    </w:p>
    <w:p w:rsidR="00733662" w:rsidRPr="008305EF" w:rsidRDefault="00733662" w:rsidP="00BE3B7E">
      <w:p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8305EF">
        <w:rPr>
          <w:b/>
          <w:color w:val="000000"/>
          <w:sz w:val="28"/>
          <w:szCs w:val="28"/>
        </w:rPr>
        <w:t xml:space="preserve">Упражнения с партнером. </w:t>
      </w:r>
    </w:p>
    <w:p w:rsidR="00733662" w:rsidRDefault="00733662" w:rsidP="00BE3B7E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046AA8">
        <w:rPr>
          <w:color w:val="000000"/>
          <w:sz w:val="28"/>
          <w:szCs w:val="28"/>
        </w:rPr>
        <w:t>Упражнения в различных поло</w:t>
      </w:r>
      <w:r w:rsidRPr="00046AA8">
        <w:rPr>
          <w:color w:val="000000"/>
          <w:sz w:val="28"/>
          <w:szCs w:val="28"/>
        </w:rPr>
        <w:softHyphen/>
        <w:t xml:space="preserve">жениях: в стойке, в партере, лежа, на мосту и др. </w:t>
      </w:r>
    </w:p>
    <w:p w:rsidR="00733662" w:rsidRPr="00046AA8" w:rsidRDefault="00733662" w:rsidP="00BE3B7E">
      <w:p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046AA8">
        <w:rPr>
          <w:color w:val="000000"/>
          <w:sz w:val="28"/>
          <w:szCs w:val="28"/>
        </w:rPr>
        <w:t>Упражнения для разви</w:t>
      </w:r>
      <w:r w:rsidRPr="00046AA8">
        <w:rPr>
          <w:color w:val="000000"/>
          <w:sz w:val="28"/>
          <w:szCs w:val="28"/>
        </w:rPr>
        <w:softHyphen/>
        <w:t xml:space="preserve">тия силы: поднимание, наклоны, повороты, приседания, ходьба, бег, </w:t>
      </w:r>
      <w:proofErr w:type="spellStart"/>
      <w:r w:rsidRPr="00046AA8">
        <w:rPr>
          <w:color w:val="000000"/>
          <w:sz w:val="28"/>
          <w:szCs w:val="28"/>
        </w:rPr>
        <w:t>пе</w:t>
      </w:r>
      <w:r w:rsidRPr="00046AA8">
        <w:rPr>
          <w:color w:val="000000"/>
          <w:sz w:val="28"/>
          <w:szCs w:val="28"/>
        </w:rPr>
        <w:softHyphen/>
        <w:t>реползание</w:t>
      </w:r>
      <w:proofErr w:type="spellEnd"/>
      <w:r w:rsidRPr="00046AA8">
        <w:rPr>
          <w:color w:val="000000"/>
          <w:sz w:val="28"/>
          <w:szCs w:val="28"/>
        </w:rPr>
        <w:t xml:space="preserve">, отжимание в упоре лежа, </w:t>
      </w:r>
      <w:proofErr w:type="gramStart"/>
      <w:r w:rsidRPr="00046AA8">
        <w:rPr>
          <w:color w:val="000000"/>
          <w:sz w:val="28"/>
          <w:szCs w:val="28"/>
        </w:rPr>
        <w:t>отжимание</w:t>
      </w:r>
      <w:proofErr w:type="gramEnd"/>
      <w:r w:rsidRPr="00046AA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лежа на спине, в поло</w:t>
      </w:r>
      <w:r>
        <w:rPr>
          <w:color w:val="000000"/>
          <w:sz w:val="28"/>
          <w:szCs w:val="28"/>
        </w:rPr>
        <w:softHyphen/>
        <w:t>жении на "борцовском мосту"</w:t>
      </w:r>
      <w:r w:rsidRPr="00046AA8">
        <w:rPr>
          <w:color w:val="000000"/>
          <w:sz w:val="28"/>
          <w:szCs w:val="28"/>
        </w:rPr>
        <w:t>.</w:t>
      </w:r>
    </w:p>
    <w:p w:rsidR="00733662" w:rsidRDefault="00733662" w:rsidP="00BE3B7E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046AA8">
        <w:rPr>
          <w:color w:val="000000"/>
          <w:sz w:val="28"/>
          <w:szCs w:val="28"/>
        </w:rPr>
        <w:t>Упражнения с сопротивлением партнера: в положении стоя, в поло</w:t>
      </w:r>
      <w:r w:rsidRPr="00046AA8">
        <w:rPr>
          <w:color w:val="000000"/>
          <w:sz w:val="28"/>
          <w:szCs w:val="28"/>
        </w:rPr>
        <w:softHyphen/>
        <w:t xml:space="preserve">жении сидя, в положении лежа на спине, в положении лежа на животе.  </w:t>
      </w:r>
    </w:p>
    <w:p w:rsidR="00733662" w:rsidRPr="00046AA8" w:rsidRDefault="00733662" w:rsidP="00BE3B7E">
      <w:p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046AA8">
        <w:rPr>
          <w:color w:val="000000"/>
          <w:sz w:val="28"/>
          <w:szCs w:val="28"/>
        </w:rPr>
        <w:t>Упражнения для развития гибкости</w:t>
      </w:r>
      <w:r>
        <w:rPr>
          <w:color w:val="000000"/>
          <w:sz w:val="28"/>
          <w:szCs w:val="28"/>
        </w:rPr>
        <w:t>, силы</w:t>
      </w:r>
      <w:r w:rsidRPr="00046AA8">
        <w:rPr>
          <w:color w:val="000000"/>
          <w:sz w:val="28"/>
          <w:szCs w:val="28"/>
        </w:rPr>
        <w:t xml:space="preserve"> с помощью партнера. </w:t>
      </w:r>
    </w:p>
    <w:p w:rsidR="00733662" w:rsidRPr="00046AA8" w:rsidRDefault="00733662" w:rsidP="00BE3B7E">
      <w:p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-Упражнения в положении на "</w:t>
      </w:r>
      <w:r w:rsidRPr="00046AA8">
        <w:rPr>
          <w:color w:val="000000"/>
          <w:sz w:val="28"/>
          <w:szCs w:val="28"/>
        </w:rPr>
        <w:t>борцовском мосту</w:t>
      </w:r>
      <w:r>
        <w:rPr>
          <w:color w:val="000000"/>
          <w:sz w:val="28"/>
          <w:szCs w:val="28"/>
        </w:rPr>
        <w:t>"</w:t>
      </w:r>
    </w:p>
    <w:p w:rsidR="00733662" w:rsidRDefault="00733662" w:rsidP="00BE3B7E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046AA8">
        <w:rPr>
          <w:color w:val="000000"/>
          <w:sz w:val="28"/>
          <w:szCs w:val="28"/>
        </w:rPr>
        <w:t xml:space="preserve">Упражнения на гимнастической стенке. </w:t>
      </w:r>
    </w:p>
    <w:p w:rsidR="00733662" w:rsidRPr="00046AA8" w:rsidRDefault="00733662" w:rsidP="00BE3B7E">
      <w:p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046AA8">
        <w:rPr>
          <w:color w:val="000000"/>
          <w:sz w:val="28"/>
          <w:szCs w:val="28"/>
        </w:rPr>
        <w:t xml:space="preserve">Упражнения с гимнастической палкой. </w:t>
      </w:r>
    </w:p>
    <w:p w:rsidR="00733662" w:rsidRPr="00046AA8" w:rsidRDefault="00733662" w:rsidP="00BE3B7E">
      <w:p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046AA8">
        <w:rPr>
          <w:color w:val="000000"/>
          <w:sz w:val="28"/>
          <w:szCs w:val="28"/>
        </w:rPr>
        <w:t xml:space="preserve">Упражнения с мячом (набивным, теннисным и др.). </w:t>
      </w:r>
      <w:proofErr w:type="spellStart"/>
      <w:r w:rsidRPr="00046AA8">
        <w:rPr>
          <w:color w:val="000000"/>
          <w:sz w:val="28"/>
          <w:szCs w:val="28"/>
        </w:rPr>
        <w:t>Общеподготовительные</w:t>
      </w:r>
      <w:proofErr w:type="spellEnd"/>
      <w:r w:rsidRPr="00046AA8">
        <w:rPr>
          <w:color w:val="000000"/>
          <w:sz w:val="28"/>
          <w:szCs w:val="28"/>
        </w:rPr>
        <w:t xml:space="preserve"> упражнения для ОФП. </w:t>
      </w:r>
    </w:p>
    <w:p w:rsidR="00733662" w:rsidRDefault="00733662" w:rsidP="00BE3B7E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046AA8">
        <w:rPr>
          <w:color w:val="000000"/>
          <w:sz w:val="28"/>
          <w:szCs w:val="28"/>
        </w:rPr>
        <w:t xml:space="preserve">Упражнения с </w:t>
      </w:r>
      <w:proofErr w:type="spellStart"/>
      <w:r w:rsidRPr="00046AA8">
        <w:rPr>
          <w:color w:val="000000"/>
          <w:sz w:val="28"/>
          <w:szCs w:val="28"/>
        </w:rPr>
        <w:t>самбистским</w:t>
      </w:r>
      <w:proofErr w:type="spellEnd"/>
      <w:r w:rsidRPr="00046AA8">
        <w:rPr>
          <w:color w:val="000000"/>
          <w:sz w:val="28"/>
          <w:szCs w:val="28"/>
        </w:rPr>
        <w:t xml:space="preserve"> поясом (скакалкой). </w:t>
      </w:r>
    </w:p>
    <w:p w:rsidR="00733662" w:rsidRDefault="00733662" w:rsidP="00BE3B7E">
      <w:p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046AA8">
        <w:rPr>
          <w:color w:val="000000"/>
          <w:sz w:val="28"/>
          <w:szCs w:val="28"/>
        </w:rPr>
        <w:t>Прыжки с продвижением вперед и назад, влево и вправо - с под</w:t>
      </w:r>
      <w:r w:rsidRPr="00046AA8">
        <w:rPr>
          <w:color w:val="000000"/>
          <w:sz w:val="28"/>
          <w:szCs w:val="28"/>
        </w:rPr>
        <w:softHyphen/>
        <w:t>скоками и без подскоков, вращая скакалку вперед или назад. Бег с прыж</w:t>
      </w:r>
      <w:r w:rsidRPr="00046AA8">
        <w:rPr>
          <w:color w:val="000000"/>
          <w:sz w:val="28"/>
          <w:szCs w:val="28"/>
        </w:rPr>
        <w:softHyphen/>
        <w:t>ками через скакалку, вращая ее вперед: по кругу, по восьмерке, по гимнастической скамейке или бревну. Продвижение вперед прыжками на од</w:t>
      </w:r>
      <w:r w:rsidRPr="00046AA8">
        <w:rPr>
          <w:color w:val="000000"/>
          <w:sz w:val="28"/>
          <w:szCs w:val="28"/>
        </w:rPr>
        <w:softHyphen/>
        <w:t>ной ноге с горизонтальным вращением скакалки. Галоп с продвижением вперед, влево, вправо и вращением скакалки вперед и назад.</w:t>
      </w:r>
    </w:p>
    <w:p w:rsidR="00733662" w:rsidRPr="00046AA8" w:rsidRDefault="00733662" w:rsidP="00BE3B7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046AA8">
        <w:rPr>
          <w:color w:val="000000"/>
          <w:sz w:val="28"/>
          <w:szCs w:val="28"/>
        </w:rPr>
        <w:t>Упражнения с партнером и в группе.</w:t>
      </w:r>
    </w:p>
    <w:p w:rsidR="00733662" w:rsidRPr="00046AA8" w:rsidRDefault="00733662" w:rsidP="00BE3B7E">
      <w:p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046AA8">
        <w:rPr>
          <w:color w:val="000000"/>
          <w:sz w:val="28"/>
          <w:szCs w:val="28"/>
        </w:rPr>
        <w:t>Акробатика. Особенности обучения и совершенствование эле</w:t>
      </w:r>
      <w:r w:rsidRPr="00046AA8">
        <w:rPr>
          <w:color w:val="000000"/>
          <w:sz w:val="28"/>
          <w:szCs w:val="28"/>
        </w:rPr>
        <w:softHyphen/>
        <w:t>ментов акробатики и акробатических прыжков в условиях зала борьбы.</w:t>
      </w:r>
    </w:p>
    <w:p w:rsidR="00733662" w:rsidRDefault="00733662" w:rsidP="00BE3B7E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046AA8">
        <w:rPr>
          <w:color w:val="000000"/>
          <w:sz w:val="28"/>
          <w:szCs w:val="28"/>
        </w:rPr>
        <w:t>Стойки</w:t>
      </w:r>
    </w:p>
    <w:p w:rsidR="00733662" w:rsidRPr="00046AA8" w:rsidRDefault="00733662" w:rsidP="00BE3B7E">
      <w:p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-"Седы"</w:t>
      </w:r>
      <w:r w:rsidRPr="00046AA8">
        <w:rPr>
          <w:color w:val="000000"/>
          <w:sz w:val="28"/>
          <w:szCs w:val="28"/>
        </w:rPr>
        <w:t>: ноги вместе, ноги врозь, углом, согнув ноги, в группиров</w:t>
      </w:r>
      <w:r w:rsidRPr="00046AA8">
        <w:rPr>
          <w:color w:val="000000"/>
          <w:sz w:val="28"/>
          <w:szCs w:val="28"/>
        </w:rPr>
        <w:softHyphen/>
        <w:t>ке, на пятках.</w:t>
      </w:r>
    </w:p>
    <w:p w:rsidR="00733662" w:rsidRPr="00046AA8" w:rsidRDefault="00733662" w:rsidP="00BE3B7E">
      <w:pPr>
        <w:shd w:val="clear" w:color="auto" w:fill="FFFFFF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- </w:t>
      </w:r>
      <w:r w:rsidRPr="00046AA8">
        <w:rPr>
          <w:color w:val="000000"/>
          <w:sz w:val="28"/>
          <w:szCs w:val="28"/>
        </w:rPr>
        <w:t>Упоры: присев; присев на правой, левую в сторону на носок; стоя; лежа; лежа на согнутых руках; лежа сзади; лежа сзади, согнув ноги; лежа правым боком; на коленях.</w:t>
      </w:r>
      <w:proofErr w:type="gramEnd"/>
    </w:p>
    <w:p w:rsidR="00733662" w:rsidRPr="00046AA8" w:rsidRDefault="00733662" w:rsidP="00BE3B7E">
      <w:p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046AA8">
        <w:rPr>
          <w:color w:val="000000"/>
          <w:sz w:val="28"/>
          <w:szCs w:val="28"/>
        </w:rPr>
        <w:t>Перекаты: вперед, назад, влево (вправо)</w:t>
      </w:r>
    </w:p>
    <w:p w:rsidR="00733662" w:rsidRPr="00046AA8" w:rsidRDefault="00733662" w:rsidP="00BE3B7E">
      <w:p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046AA8">
        <w:rPr>
          <w:color w:val="000000"/>
          <w:sz w:val="28"/>
          <w:szCs w:val="28"/>
        </w:rPr>
        <w:t>Прыжки: прогибаясь, ноги врозь, согнув ноги.</w:t>
      </w:r>
    </w:p>
    <w:p w:rsidR="00733662" w:rsidRPr="00046AA8" w:rsidRDefault="00733662" w:rsidP="00BE3B7E">
      <w:pPr>
        <w:shd w:val="clear" w:color="auto" w:fill="FFFFFF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-</w:t>
      </w:r>
      <w:r w:rsidRPr="00046AA8">
        <w:rPr>
          <w:color w:val="000000"/>
          <w:sz w:val="28"/>
          <w:szCs w:val="28"/>
        </w:rPr>
        <w:t>Кувырки: в группировке - вперед, назад; согнувшись - вперед, на</w:t>
      </w:r>
      <w:r w:rsidRPr="00046AA8">
        <w:rPr>
          <w:color w:val="000000"/>
          <w:sz w:val="28"/>
          <w:szCs w:val="28"/>
        </w:rPr>
        <w:softHyphen/>
        <w:t>зад; назад перекатом; назад через стойку на руках; вперед прыжком (длинный); кувырок-полет.</w:t>
      </w:r>
      <w:proofErr w:type="gramEnd"/>
    </w:p>
    <w:p w:rsidR="00733662" w:rsidRPr="008305EF" w:rsidRDefault="00733662" w:rsidP="00BE3B7E">
      <w:p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046AA8">
        <w:rPr>
          <w:color w:val="000000"/>
          <w:sz w:val="28"/>
          <w:szCs w:val="28"/>
        </w:rPr>
        <w:t xml:space="preserve">Осуществление страховки преподавателем при проведении занятий </w:t>
      </w:r>
      <w:r>
        <w:rPr>
          <w:color w:val="000000"/>
          <w:sz w:val="28"/>
          <w:szCs w:val="28"/>
        </w:rPr>
        <w:t>самбо</w:t>
      </w:r>
      <w:r w:rsidRPr="00046AA8">
        <w:rPr>
          <w:color w:val="000000"/>
          <w:sz w:val="28"/>
          <w:szCs w:val="28"/>
        </w:rPr>
        <w:t xml:space="preserve"> в зале </w:t>
      </w:r>
    </w:p>
    <w:p w:rsidR="00733662" w:rsidRDefault="00733662" w:rsidP="00BE3B7E">
      <w:pPr>
        <w:widowControl/>
        <w:shd w:val="clear" w:color="auto" w:fill="FFFFFF"/>
        <w:rPr>
          <w:b/>
          <w:bCs/>
          <w:iCs/>
          <w:color w:val="000000"/>
          <w:sz w:val="28"/>
          <w:szCs w:val="28"/>
        </w:rPr>
      </w:pPr>
    </w:p>
    <w:p w:rsidR="00733662" w:rsidRPr="00046AA8" w:rsidRDefault="00733662" w:rsidP="00BE3B7E">
      <w:pPr>
        <w:widowControl/>
        <w:shd w:val="clear" w:color="auto" w:fill="FFFFFF"/>
        <w:jc w:val="center"/>
        <w:rPr>
          <w:b/>
          <w:bCs/>
          <w:iCs/>
          <w:color w:val="000000"/>
          <w:sz w:val="28"/>
          <w:szCs w:val="28"/>
        </w:rPr>
      </w:pPr>
      <w:r w:rsidRPr="00046AA8">
        <w:rPr>
          <w:b/>
          <w:bCs/>
          <w:iCs/>
          <w:color w:val="000000"/>
          <w:sz w:val="28"/>
          <w:szCs w:val="28"/>
        </w:rPr>
        <w:t>Специально-подготовительные упражнения для защиты от бросков (самостраховки).</w:t>
      </w:r>
    </w:p>
    <w:p w:rsidR="00733662" w:rsidRPr="00046AA8" w:rsidRDefault="00733662" w:rsidP="00BE3B7E">
      <w:pPr>
        <w:shd w:val="clear" w:color="auto" w:fill="FFFFFF"/>
        <w:jc w:val="both"/>
        <w:rPr>
          <w:sz w:val="28"/>
          <w:szCs w:val="28"/>
        </w:rPr>
      </w:pPr>
      <w:proofErr w:type="gramStart"/>
      <w:r w:rsidRPr="00046AA8">
        <w:rPr>
          <w:color w:val="000000"/>
          <w:sz w:val="28"/>
          <w:szCs w:val="28"/>
        </w:rPr>
        <w:t>Классификация падений самбиста по способу приземления или по частям тела, которые раньше всего соприкасаются с ковром (на руки, ноги, туловище, голову), по направлению движения падающего (вперед, назад, в сторону), по сложности и трудности выполнения (прямое, вращательное движение, высота полета, перекатом, прыжком, с партнером или без него).</w:t>
      </w:r>
      <w:proofErr w:type="gramEnd"/>
    </w:p>
    <w:p w:rsidR="00733662" w:rsidRDefault="00733662" w:rsidP="00BE3B7E">
      <w:pPr>
        <w:shd w:val="clear" w:color="auto" w:fill="FFFFFF"/>
        <w:jc w:val="both"/>
        <w:rPr>
          <w:color w:val="000000"/>
          <w:sz w:val="28"/>
          <w:szCs w:val="28"/>
        </w:rPr>
      </w:pPr>
      <w:r w:rsidRPr="00046AA8">
        <w:rPr>
          <w:i/>
          <w:color w:val="000000"/>
          <w:sz w:val="28"/>
          <w:szCs w:val="28"/>
        </w:rPr>
        <w:t>Падение с опорой на руки.</w:t>
      </w:r>
      <w:r w:rsidRPr="00046AA8">
        <w:rPr>
          <w:color w:val="000000"/>
          <w:sz w:val="28"/>
          <w:szCs w:val="28"/>
        </w:rPr>
        <w:t xml:space="preserve"> </w:t>
      </w:r>
    </w:p>
    <w:p w:rsidR="00733662" w:rsidRDefault="00733662" w:rsidP="00BE3B7E">
      <w:pPr>
        <w:shd w:val="clear" w:color="auto" w:fill="FFFFFF"/>
        <w:jc w:val="both"/>
        <w:rPr>
          <w:color w:val="000000"/>
          <w:sz w:val="28"/>
          <w:szCs w:val="28"/>
        </w:rPr>
      </w:pPr>
      <w:r w:rsidRPr="00046AA8">
        <w:rPr>
          <w:i/>
          <w:color w:val="000000"/>
          <w:sz w:val="28"/>
          <w:szCs w:val="28"/>
        </w:rPr>
        <w:t xml:space="preserve">Падение с опорой на </w:t>
      </w:r>
      <w:r>
        <w:rPr>
          <w:i/>
          <w:color w:val="000000"/>
          <w:sz w:val="28"/>
          <w:szCs w:val="28"/>
        </w:rPr>
        <w:t xml:space="preserve">ноги. </w:t>
      </w:r>
      <w:r w:rsidRPr="00046AA8">
        <w:rPr>
          <w:color w:val="000000"/>
          <w:sz w:val="28"/>
          <w:szCs w:val="28"/>
        </w:rPr>
        <w:t xml:space="preserve"> </w:t>
      </w:r>
    </w:p>
    <w:p w:rsidR="00733662" w:rsidRPr="00046AA8" w:rsidRDefault="00733662" w:rsidP="00BE3B7E">
      <w:pPr>
        <w:shd w:val="clear" w:color="auto" w:fill="FFFFFF"/>
        <w:jc w:val="both"/>
        <w:rPr>
          <w:color w:val="000000"/>
          <w:sz w:val="28"/>
          <w:szCs w:val="28"/>
        </w:rPr>
      </w:pPr>
      <w:r w:rsidRPr="00046AA8">
        <w:rPr>
          <w:i/>
          <w:color w:val="000000"/>
          <w:sz w:val="28"/>
          <w:szCs w:val="28"/>
        </w:rPr>
        <w:t>Падение с приземлением на колени:</w:t>
      </w:r>
    </w:p>
    <w:p w:rsidR="00733662" w:rsidRPr="00046AA8" w:rsidRDefault="00733662" w:rsidP="00BE3B7E">
      <w:pPr>
        <w:shd w:val="clear" w:color="auto" w:fill="FFFFFF"/>
        <w:jc w:val="both"/>
        <w:rPr>
          <w:sz w:val="28"/>
          <w:szCs w:val="28"/>
        </w:rPr>
      </w:pPr>
      <w:r w:rsidRPr="00046AA8">
        <w:rPr>
          <w:i/>
          <w:color w:val="000000"/>
          <w:sz w:val="28"/>
          <w:szCs w:val="28"/>
        </w:rPr>
        <w:t>Падение с приземлением на туловище.</w:t>
      </w:r>
      <w:r w:rsidRPr="00046AA8">
        <w:rPr>
          <w:color w:val="000000"/>
          <w:sz w:val="28"/>
          <w:szCs w:val="28"/>
        </w:rPr>
        <w:t xml:space="preserve"> </w:t>
      </w:r>
    </w:p>
    <w:p w:rsidR="00733662" w:rsidRPr="00046AA8" w:rsidRDefault="00733662" w:rsidP="00BE3B7E">
      <w:pPr>
        <w:jc w:val="both"/>
        <w:rPr>
          <w:color w:val="000000"/>
          <w:sz w:val="28"/>
          <w:szCs w:val="28"/>
        </w:rPr>
      </w:pPr>
      <w:r w:rsidRPr="00046AA8">
        <w:rPr>
          <w:i/>
          <w:color w:val="000000"/>
          <w:sz w:val="28"/>
          <w:szCs w:val="28"/>
        </w:rPr>
        <w:t>Падение на спину.</w:t>
      </w:r>
      <w:r w:rsidRPr="00046AA8">
        <w:rPr>
          <w:color w:val="000000"/>
          <w:sz w:val="28"/>
          <w:szCs w:val="28"/>
        </w:rPr>
        <w:t xml:space="preserve"> </w:t>
      </w:r>
    </w:p>
    <w:p w:rsidR="00733662" w:rsidRDefault="00733662" w:rsidP="00BE3B7E">
      <w:pPr>
        <w:shd w:val="clear" w:color="auto" w:fill="FFFFFF"/>
        <w:jc w:val="both"/>
        <w:rPr>
          <w:color w:val="000000"/>
          <w:sz w:val="28"/>
          <w:szCs w:val="28"/>
        </w:rPr>
      </w:pPr>
      <w:r w:rsidRPr="00046AA8">
        <w:rPr>
          <w:i/>
          <w:color w:val="000000"/>
          <w:sz w:val="28"/>
          <w:szCs w:val="28"/>
        </w:rPr>
        <w:t>Падение на живот.</w:t>
      </w:r>
      <w:r w:rsidRPr="00046AA8">
        <w:rPr>
          <w:b/>
          <w:color w:val="000000"/>
          <w:sz w:val="28"/>
          <w:szCs w:val="28"/>
        </w:rPr>
        <w:t xml:space="preserve"> </w:t>
      </w:r>
    </w:p>
    <w:p w:rsidR="00733662" w:rsidRDefault="00733662" w:rsidP="00BE3B7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733662" w:rsidRPr="00046AA8" w:rsidRDefault="00733662" w:rsidP="00BE3B7E">
      <w:pPr>
        <w:shd w:val="clear" w:color="auto" w:fill="FFFFFF"/>
        <w:jc w:val="both"/>
        <w:rPr>
          <w:b/>
          <w:bCs/>
          <w:iCs/>
          <w:color w:val="000000"/>
          <w:sz w:val="28"/>
          <w:szCs w:val="28"/>
        </w:rPr>
      </w:pPr>
      <w:r w:rsidRPr="00046AA8">
        <w:rPr>
          <w:b/>
          <w:bCs/>
          <w:iCs/>
          <w:color w:val="000000"/>
          <w:sz w:val="28"/>
          <w:szCs w:val="28"/>
        </w:rPr>
        <w:t>Специально-подготовительные упражнения для бросков.</w:t>
      </w:r>
    </w:p>
    <w:p w:rsidR="00733662" w:rsidRDefault="00733662" w:rsidP="00BE3B7E">
      <w:pPr>
        <w:shd w:val="clear" w:color="auto" w:fill="FFFFFF"/>
        <w:jc w:val="both"/>
        <w:rPr>
          <w:color w:val="000000"/>
          <w:sz w:val="28"/>
          <w:szCs w:val="28"/>
        </w:rPr>
      </w:pPr>
      <w:r w:rsidRPr="00046AA8">
        <w:rPr>
          <w:i/>
          <w:color w:val="000000"/>
          <w:sz w:val="28"/>
          <w:szCs w:val="28"/>
        </w:rPr>
        <w:t>Упражнения для выведения из равновесия.</w:t>
      </w:r>
      <w:r w:rsidRPr="00046AA8">
        <w:rPr>
          <w:color w:val="000000"/>
          <w:sz w:val="28"/>
          <w:szCs w:val="28"/>
        </w:rPr>
        <w:t xml:space="preserve"> </w:t>
      </w:r>
    </w:p>
    <w:p w:rsidR="00733662" w:rsidRDefault="00733662" w:rsidP="00BE3B7E">
      <w:pPr>
        <w:shd w:val="clear" w:color="auto" w:fill="FFFFFF"/>
        <w:jc w:val="both"/>
        <w:rPr>
          <w:color w:val="000000"/>
          <w:sz w:val="28"/>
          <w:szCs w:val="28"/>
        </w:rPr>
      </w:pPr>
      <w:r w:rsidRPr="00046AA8">
        <w:rPr>
          <w:i/>
          <w:color w:val="000000"/>
          <w:sz w:val="28"/>
          <w:szCs w:val="28"/>
        </w:rPr>
        <w:t>Упражнения для бросков захватом ног (ноги).</w:t>
      </w:r>
      <w:r w:rsidRPr="00046AA8">
        <w:rPr>
          <w:color w:val="000000"/>
          <w:sz w:val="28"/>
          <w:szCs w:val="28"/>
        </w:rPr>
        <w:t xml:space="preserve"> </w:t>
      </w:r>
    </w:p>
    <w:p w:rsidR="00733662" w:rsidRDefault="00733662" w:rsidP="00BE3B7E">
      <w:pPr>
        <w:shd w:val="clear" w:color="auto" w:fill="FFFFFF"/>
        <w:jc w:val="both"/>
        <w:rPr>
          <w:color w:val="000000"/>
          <w:sz w:val="28"/>
          <w:szCs w:val="28"/>
        </w:rPr>
      </w:pPr>
      <w:r w:rsidRPr="00046AA8">
        <w:rPr>
          <w:i/>
          <w:color w:val="000000"/>
          <w:sz w:val="28"/>
          <w:szCs w:val="28"/>
        </w:rPr>
        <w:t>Упражнения для подножек.</w:t>
      </w:r>
      <w:r w:rsidRPr="00046AA8">
        <w:rPr>
          <w:color w:val="000000"/>
          <w:sz w:val="28"/>
          <w:szCs w:val="28"/>
        </w:rPr>
        <w:t xml:space="preserve"> </w:t>
      </w:r>
    </w:p>
    <w:p w:rsidR="00733662" w:rsidRDefault="00733662" w:rsidP="00BE3B7E">
      <w:pPr>
        <w:shd w:val="clear" w:color="auto" w:fill="FFFFFF"/>
        <w:jc w:val="both"/>
        <w:rPr>
          <w:color w:val="000000"/>
          <w:sz w:val="28"/>
          <w:szCs w:val="28"/>
        </w:rPr>
      </w:pPr>
      <w:r w:rsidRPr="00046AA8">
        <w:rPr>
          <w:i/>
          <w:color w:val="000000"/>
          <w:sz w:val="28"/>
          <w:szCs w:val="28"/>
        </w:rPr>
        <w:t>Упражнения для подсечки.</w:t>
      </w:r>
      <w:r w:rsidRPr="00046AA8">
        <w:rPr>
          <w:color w:val="000000"/>
          <w:sz w:val="28"/>
          <w:szCs w:val="28"/>
        </w:rPr>
        <w:t xml:space="preserve"> </w:t>
      </w:r>
    </w:p>
    <w:p w:rsidR="00733662" w:rsidRPr="00046AA8" w:rsidRDefault="00733662" w:rsidP="00BE3B7E">
      <w:pPr>
        <w:shd w:val="clear" w:color="auto" w:fill="FFFFFF"/>
        <w:jc w:val="both"/>
        <w:rPr>
          <w:sz w:val="28"/>
          <w:szCs w:val="28"/>
        </w:rPr>
      </w:pPr>
      <w:r w:rsidRPr="00046AA8">
        <w:rPr>
          <w:i/>
          <w:color w:val="000000"/>
          <w:sz w:val="28"/>
          <w:szCs w:val="28"/>
        </w:rPr>
        <w:t>Упражнения для зацепов.</w:t>
      </w:r>
      <w:r w:rsidRPr="00046AA8">
        <w:rPr>
          <w:color w:val="000000"/>
          <w:sz w:val="28"/>
          <w:szCs w:val="28"/>
        </w:rPr>
        <w:t xml:space="preserve"> </w:t>
      </w:r>
    </w:p>
    <w:p w:rsidR="00733662" w:rsidRPr="00046AA8" w:rsidRDefault="00733662" w:rsidP="00BE3B7E">
      <w:pPr>
        <w:shd w:val="clear" w:color="auto" w:fill="FFFFFF"/>
        <w:jc w:val="both"/>
        <w:rPr>
          <w:sz w:val="28"/>
          <w:szCs w:val="28"/>
        </w:rPr>
      </w:pPr>
      <w:r w:rsidRPr="00046AA8">
        <w:rPr>
          <w:i/>
          <w:color w:val="000000"/>
          <w:sz w:val="28"/>
          <w:szCs w:val="28"/>
        </w:rPr>
        <w:t>Упражнения для бросков через спину.</w:t>
      </w:r>
      <w:r w:rsidRPr="00046AA8">
        <w:rPr>
          <w:color w:val="000000"/>
          <w:sz w:val="28"/>
          <w:szCs w:val="28"/>
        </w:rPr>
        <w:t xml:space="preserve"> </w:t>
      </w:r>
    </w:p>
    <w:p w:rsidR="00733662" w:rsidRDefault="00733662" w:rsidP="00BE3B7E">
      <w:pPr>
        <w:shd w:val="clear" w:color="auto" w:fill="FFFFFF"/>
        <w:rPr>
          <w:color w:val="000000"/>
          <w:sz w:val="28"/>
          <w:szCs w:val="28"/>
        </w:rPr>
      </w:pPr>
      <w:r w:rsidRPr="00046AA8">
        <w:rPr>
          <w:i/>
          <w:color w:val="000000"/>
          <w:sz w:val="28"/>
          <w:szCs w:val="28"/>
        </w:rPr>
        <w:t xml:space="preserve">Упражнения для бросков </w:t>
      </w:r>
      <w:r>
        <w:rPr>
          <w:i/>
          <w:color w:val="000000"/>
          <w:sz w:val="28"/>
          <w:szCs w:val="28"/>
        </w:rPr>
        <w:t>прогибом</w:t>
      </w:r>
      <w:r w:rsidRPr="00046AA8">
        <w:rPr>
          <w:color w:val="000000"/>
          <w:sz w:val="28"/>
          <w:szCs w:val="28"/>
        </w:rPr>
        <w:t xml:space="preserve"> </w:t>
      </w:r>
    </w:p>
    <w:p w:rsidR="00733662" w:rsidRDefault="00733662" w:rsidP="00BE3B7E">
      <w:pPr>
        <w:widowControl/>
        <w:shd w:val="clear" w:color="auto" w:fill="FFFFFF"/>
        <w:rPr>
          <w:sz w:val="28"/>
          <w:szCs w:val="28"/>
        </w:rPr>
      </w:pPr>
    </w:p>
    <w:p w:rsidR="00733662" w:rsidRPr="00046AA8" w:rsidRDefault="00733662" w:rsidP="00BE3B7E">
      <w:pPr>
        <w:widowControl/>
        <w:shd w:val="clear" w:color="auto" w:fill="FFFFFF"/>
        <w:rPr>
          <w:b/>
          <w:iCs/>
          <w:color w:val="000000"/>
          <w:sz w:val="28"/>
          <w:szCs w:val="28"/>
        </w:rPr>
      </w:pPr>
      <w:r w:rsidRPr="00046AA8">
        <w:rPr>
          <w:b/>
          <w:iCs/>
          <w:color w:val="000000"/>
          <w:sz w:val="28"/>
          <w:szCs w:val="28"/>
        </w:rPr>
        <w:t>Специально-подготовительные упражнения для технических действий в положении лежа.</w:t>
      </w:r>
    </w:p>
    <w:p w:rsidR="00733662" w:rsidRDefault="00733662" w:rsidP="00BE3B7E">
      <w:pPr>
        <w:shd w:val="clear" w:color="auto" w:fill="FFFFFF"/>
        <w:jc w:val="both"/>
        <w:rPr>
          <w:color w:val="000000"/>
          <w:sz w:val="28"/>
          <w:szCs w:val="28"/>
        </w:rPr>
      </w:pPr>
      <w:r w:rsidRPr="00046AA8">
        <w:rPr>
          <w:i/>
          <w:color w:val="000000"/>
          <w:sz w:val="28"/>
          <w:szCs w:val="28"/>
        </w:rPr>
        <w:t>Упражнения для удержаний.</w:t>
      </w:r>
      <w:r w:rsidRPr="00046AA8">
        <w:rPr>
          <w:color w:val="000000"/>
          <w:sz w:val="28"/>
          <w:szCs w:val="28"/>
        </w:rPr>
        <w:t xml:space="preserve"> </w:t>
      </w:r>
    </w:p>
    <w:p w:rsidR="00733662" w:rsidRDefault="00733662" w:rsidP="00BE3B7E">
      <w:pPr>
        <w:shd w:val="clear" w:color="auto" w:fill="FFFFFF"/>
        <w:jc w:val="both"/>
        <w:rPr>
          <w:color w:val="000000"/>
          <w:sz w:val="28"/>
          <w:szCs w:val="28"/>
        </w:rPr>
      </w:pPr>
      <w:r w:rsidRPr="00046AA8">
        <w:rPr>
          <w:i/>
          <w:color w:val="000000"/>
          <w:sz w:val="28"/>
          <w:szCs w:val="28"/>
        </w:rPr>
        <w:t>Для ухода от удержаний.</w:t>
      </w:r>
      <w:r w:rsidRPr="00046AA8">
        <w:rPr>
          <w:color w:val="000000"/>
          <w:sz w:val="28"/>
          <w:szCs w:val="28"/>
        </w:rPr>
        <w:t xml:space="preserve"> </w:t>
      </w:r>
    </w:p>
    <w:p w:rsidR="00733662" w:rsidRPr="005F04F5" w:rsidRDefault="00733662" w:rsidP="00BE3B7E">
      <w:pPr>
        <w:shd w:val="clear" w:color="auto" w:fill="FFFFFF"/>
        <w:jc w:val="both"/>
        <w:rPr>
          <w:i/>
          <w:color w:val="000000"/>
          <w:sz w:val="28"/>
          <w:szCs w:val="28"/>
        </w:rPr>
      </w:pPr>
      <w:r w:rsidRPr="005F04F5">
        <w:rPr>
          <w:i/>
          <w:color w:val="000000"/>
          <w:sz w:val="28"/>
          <w:szCs w:val="28"/>
        </w:rPr>
        <w:t xml:space="preserve">Из положения лежа </w:t>
      </w:r>
    </w:p>
    <w:p w:rsidR="00760C37" w:rsidRDefault="00760C37" w:rsidP="005C18FB">
      <w:pPr>
        <w:shd w:val="clear" w:color="auto" w:fill="FFFFFF"/>
        <w:rPr>
          <w:b/>
          <w:sz w:val="32"/>
          <w:szCs w:val="32"/>
        </w:rPr>
      </w:pPr>
    </w:p>
    <w:p w:rsidR="00BE3B7E" w:rsidRDefault="00BE3B7E" w:rsidP="005C18FB">
      <w:pPr>
        <w:shd w:val="clear" w:color="auto" w:fill="FFFFFF"/>
        <w:rPr>
          <w:b/>
          <w:sz w:val="32"/>
          <w:szCs w:val="32"/>
        </w:rPr>
      </w:pPr>
    </w:p>
    <w:p w:rsidR="00BE3B7E" w:rsidRDefault="00BE3B7E" w:rsidP="005C18FB">
      <w:pPr>
        <w:shd w:val="clear" w:color="auto" w:fill="FFFFFF"/>
        <w:rPr>
          <w:b/>
          <w:sz w:val="32"/>
          <w:szCs w:val="32"/>
        </w:rPr>
      </w:pPr>
    </w:p>
    <w:p w:rsidR="00BE3B7E" w:rsidRDefault="00BE3B7E" w:rsidP="005C18FB">
      <w:pPr>
        <w:shd w:val="clear" w:color="auto" w:fill="FFFFFF"/>
        <w:rPr>
          <w:b/>
          <w:sz w:val="32"/>
          <w:szCs w:val="32"/>
        </w:rPr>
      </w:pPr>
    </w:p>
    <w:p w:rsidR="00FC4E46" w:rsidRDefault="00FC4E46" w:rsidP="00FC4E46">
      <w:pPr>
        <w:spacing w:line="360" w:lineRule="auto"/>
        <w:ind w:firstLine="709"/>
        <w:jc w:val="both"/>
        <w:rPr>
          <w:sz w:val="28"/>
          <w:szCs w:val="28"/>
        </w:rPr>
      </w:pPr>
    </w:p>
    <w:p w:rsidR="00FC4E46" w:rsidRDefault="00FC4E46" w:rsidP="00FC4E46">
      <w:pPr>
        <w:tabs>
          <w:tab w:val="left" w:pos="2175"/>
        </w:tabs>
        <w:spacing w:line="276" w:lineRule="auto"/>
        <w:jc w:val="center"/>
        <w:rPr>
          <w:b/>
          <w:i/>
          <w:sz w:val="28"/>
          <w:szCs w:val="28"/>
        </w:rPr>
      </w:pPr>
      <w:r w:rsidRPr="00004D59">
        <w:rPr>
          <w:b/>
          <w:i/>
          <w:sz w:val="28"/>
          <w:szCs w:val="28"/>
        </w:rPr>
        <w:t>Т</w:t>
      </w:r>
      <w:r>
        <w:rPr>
          <w:b/>
          <w:i/>
          <w:sz w:val="28"/>
          <w:szCs w:val="28"/>
        </w:rPr>
        <w:t xml:space="preserve">ематическое планирование </w:t>
      </w:r>
    </w:p>
    <w:p w:rsidR="00FC4E46" w:rsidRDefault="00FC4E46" w:rsidP="00FC4E46">
      <w:pPr>
        <w:tabs>
          <w:tab w:val="left" w:pos="2175"/>
        </w:tabs>
        <w:spacing w:line="276" w:lineRule="auto"/>
        <w:jc w:val="center"/>
        <w:rPr>
          <w:b/>
          <w:i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4362"/>
        <w:gridCol w:w="1842"/>
        <w:gridCol w:w="1717"/>
        <w:gridCol w:w="1932"/>
      </w:tblGrid>
      <w:tr w:rsidR="00FC4E46" w:rsidRPr="00BD1001" w:rsidTr="002A71F0">
        <w:trPr>
          <w:jc w:val="center"/>
        </w:trPr>
        <w:tc>
          <w:tcPr>
            <w:tcW w:w="272" w:type="pct"/>
            <w:shd w:val="clear" w:color="auto" w:fill="E6E6E6"/>
          </w:tcPr>
          <w:p w:rsidR="00FC4E46" w:rsidRPr="00BD1001" w:rsidRDefault="00FC4E46" w:rsidP="002A71F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FC4E46" w:rsidRPr="00BD1001" w:rsidRDefault="00FC4E46" w:rsidP="002A71F0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BD1001">
              <w:rPr>
                <w:b/>
                <w:bCs/>
                <w:sz w:val="28"/>
                <w:szCs w:val="28"/>
              </w:rPr>
              <w:t>№</w:t>
            </w:r>
          </w:p>
          <w:p w:rsidR="00FC4E46" w:rsidRPr="00BD1001" w:rsidRDefault="00FC4E46" w:rsidP="002A7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3" w:type="pct"/>
            <w:shd w:val="clear" w:color="auto" w:fill="E6E6E6"/>
          </w:tcPr>
          <w:p w:rsidR="00FC4E46" w:rsidRPr="00BD1001" w:rsidRDefault="00FC4E46" w:rsidP="002A71F0">
            <w:pPr>
              <w:tabs>
                <w:tab w:val="center" w:pos="4677"/>
                <w:tab w:val="left" w:pos="6480"/>
                <w:tab w:val="right" w:pos="9355"/>
              </w:tabs>
              <w:jc w:val="center"/>
              <w:rPr>
                <w:rFonts w:eastAsia="MS Mincho"/>
                <w:b/>
                <w:bCs/>
                <w:i/>
                <w:sz w:val="28"/>
                <w:szCs w:val="28"/>
              </w:rPr>
            </w:pPr>
            <w:r>
              <w:rPr>
                <w:rFonts w:eastAsia="MS Mincho"/>
                <w:b/>
                <w:bCs/>
                <w:i/>
                <w:sz w:val="28"/>
                <w:szCs w:val="28"/>
              </w:rPr>
              <w:t>Название темы</w:t>
            </w:r>
          </w:p>
        </w:tc>
        <w:tc>
          <w:tcPr>
            <w:tcW w:w="884" w:type="pct"/>
            <w:shd w:val="clear" w:color="auto" w:fill="E6E6E6"/>
          </w:tcPr>
          <w:p w:rsidR="00FC4E46" w:rsidRPr="00BD1001" w:rsidRDefault="00FC4E46" w:rsidP="002A71F0">
            <w:pPr>
              <w:pStyle w:val="ae"/>
              <w:spacing w:line="360" w:lineRule="auto"/>
              <w:ind w:left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Количество часов</w:t>
            </w:r>
          </w:p>
        </w:tc>
        <w:tc>
          <w:tcPr>
            <w:tcW w:w="824" w:type="pct"/>
            <w:shd w:val="clear" w:color="auto" w:fill="E6E6E6"/>
          </w:tcPr>
          <w:p w:rsidR="00FC4E46" w:rsidRDefault="00FC4E46" w:rsidP="002A71F0">
            <w:pPr>
              <w:pStyle w:val="ae"/>
              <w:spacing w:line="360" w:lineRule="auto"/>
              <w:ind w:left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Запланированная дата</w:t>
            </w:r>
          </w:p>
        </w:tc>
        <w:tc>
          <w:tcPr>
            <w:tcW w:w="927" w:type="pct"/>
            <w:shd w:val="clear" w:color="auto" w:fill="E6E6E6"/>
          </w:tcPr>
          <w:p w:rsidR="00FC4E46" w:rsidRDefault="00FC4E46" w:rsidP="002A71F0">
            <w:pPr>
              <w:pStyle w:val="ae"/>
              <w:spacing w:line="360" w:lineRule="auto"/>
              <w:ind w:left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Фактическая дата</w:t>
            </w:r>
          </w:p>
        </w:tc>
      </w:tr>
      <w:tr w:rsidR="00FC4E46" w:rsidRPr="00BD1001" w:rsidTr="002A71F0">
        <w:trPr>
          <w:jc w:val="center"/>
        </w:trPr>
        <w:tc>
          <w:tcPr>
            <w:tcW w:w="272" w:type="pct"/>
          </w:tcPr>
          <w:p w:rsidR="00FC4E46" w:rsidRPr="00BD1001" w:rsidRDefault="00FC4E46" w:rsidP="002A71F0">
            <w:pPr>
              <w:jc w:val="center"/>
              <w:rPr>
                <w:sz w:val="28"/>
                <w:szCs w:val="28"/>
              </w:rPr>
            </w:pPr>
            <w:r w:rsidRPr="00BD1001">
              <w:rPr>
                <w:sz w:val="28"/>
                <w:szCs w:val="28"/>
              </w:rPr>
              <w:t>1</w:t>
            </w:r>
          </w:p>
        </w:tc>
        <w:tc>
          <w:tcPr>
            <w:tcW w:w="2093" w:type="pct"/>
          </w:tcPr>
          <w:p w:rsidR="002A71F0" w:rsidRDefault="002A71F0" w:rsidP="002A71F0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Техника безопасности на занятиях</w:t>
            </w:r>
            <w:r w:rsidRPr="00046AA8">
              <w:rPr>
                <w:i/>
                <w:color w:val="000000"/>
                <w:sz w:val="28"/>
                <w:szCs w:val="28"/>
              </w:rPr>
              <w:t xml:space="preserve"> </w:t>
            </w:r>
            <w:r w:rsidRPr="00046AA8">
              <w:rPr>
                <w:color w:val="000000"/>
                <w:sz w:val="28"/>
                <w:szCs w:val="28"/>
              </w:rPr>
              <w:t xml:space="preserve"> </w:t>
            </w:r>
          </w:p>
          <w:p w:rsidR="00FC4E46" w:rsidRPr="00BD1001" w:rsidRDefault="002A71F0" w:rsidP="002A71F0">
            <w:pPr>
              <w:shd w:val="clear" w:color="auto" w:fill="FFFFFF"/>
              <w:jc w:val="both"/>
              <w:rPr>
                <w:rFonts w:eastAsia="MS Mincho"/>
                <w:b/>
                <w:bCs/>
                <w:i/>
                <w:sz w:val="28"/>
                <w:szCs w:val="28"/>
              </w:rPr>
            </w:pPr>
            <w:r w:rsidRPr="005A7CE9">
              <w:rPr>
                <w:sz w:val="28"/>
                <w:szCs w:val="28"/>
              </w:rPr>
              <w:t xml:space="preserve">История и развитие </w:t>
            </w:r>
            <w:r>
              <w:rPr>
                <w:sz w:val="28"/>
                <w:szCs w:val="28"/>
              </w:rPr>
              <w:t xml:space="preserve">самбо в России. </w:t>
            </w:r>
            <w:r>
              <w:rPr>
                <w:bCs/>
                <w:sz w:val="28"/>
                <w:szCs w:val="28"/>
              </w:rPr>
              <w:t xml:space="preserve">Изучение </w:t>
            </w:r>
            <w:r>
              <w:rPr>
                <w:sz w:val="28"/>
                <w:szCs w:val="28"/>
              </w:rPr>
              <w:t>техники</w:t>
            </w:r>
            <w:r w:rsidRPr="0095212A">
              <w:rPr>
                <w:sz w:val="28"/>
                <w:szCs w:val="28"/>
              </w:rPr>
              <w:t xml:space="preserve"> </w:t>
            </w:r>
            <w:proofErr w:type="spellStart"/>
            <w:r w:rsidRPr="0095212A">
              <w:rPr>
                <w:sz w:val="28"/>
                <w:szCs w:val="28"/>
              </w:rPr>
              <w:t>самостраховки</w:t>
            </w:r>
            <w:proofErr w:type="spellEnd"/>
            <w:r w:rsidRPr="0095212A">
              <w:rPr>
                <w:sz w:val="28"/>
                <w:szCs w:val="28"/>
              </w:rPr>
              <w:t>.</w:t>
            </w:r>
          </w:p>
        </w:tc>
        <w:tc>
          <w:tcPr>
            <w:tcW w:w="884" w:type="pct"/>
          </w:tcPr>
          <w:p w:rsidR="00FC4E46" w:rsidRPr="00BD1001" w:rsidRDefault="00DB4FB5" w:rsidP="002A71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24" w:type="pct"/>
          </w:tcPr>
          <w:p w:rsidR="00FC4E46" w:rsidRDefault="00FC4E46" w:rsidP="002A71F0">
            <w:pPr>
              <w:rPr>
                <w:sz w:val="28"/>
                <w:szCs w:val="28"/>
              </w:rPr>
            </w:pPr>
          </w:p>
        </w:tc>
        <w:tc>
          <w:tcPr>
            <w:tcW w:w="927" w:type="pct"/>
          </w:tcPr>
          <w:p w:rsidR="00FC4E46" w:rsidRDefault="00FC4E46" w:rsidP="002A71F0">
            <w:pPr>
              <w:rPr>
                <w:sz w:val="28"/>
                <w:szCs w:val="28"/>
              </w:rPr>
            </w:pPr>
          </w:p>
        </w:tc>
      </w:tr>
      <w:tr w:rsidR="00FC4E46" w:rsidRPr="00BD1001" w:rsidTr="002A71F0">
        <w:trPr>
          <w:jc w:val="center"/>
        </w:trPr>
        <w:tc>
          <w:tcPr>
            <w:tcW w:w="272" w:type="pct"/>
          </w:tcPr>
          <w:p w:rsidR="00FC4E46" w:rsidRPr="00FC4E46" w:rsidRDefault="00FC4E46" w:rsidP="002A71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93" w:type="pct"/>
          </w:tcPr>
          <w:p w:rsidR="00FC4E46" w:rsidRPr="00BD1001" w:rsidRDefault="00FC4E46" w:rsidP="002A71F0">
            <w:pPr>
              <w:tabs>
                <w:tab w:val="center" w:pos="4677"/>
                <w:tab w:val="left" w:pos="6480"/>
                <w:tab w:val="right" w:pos="9355"/>
              </w:tabs>
              <w:rPr>
                <w:rFonts w:eastAsia="MS Mincho"/>
                <w:b/>
                <w:bCs/>
                <w:i/>
                <w:sz w:val="28"/>
                <w:szCs w:val="28"/>
              </w:rPr>
            </w:pPr>
            <w:r w:rsidRPr="00BD1001">
              <w:rPr>
                <w:rFonts w:eastAsia="MS Mincho"/>
                <w:b/>
                <w:bCs/>
                <w:i/>
                <w:sz w:val="28"/>
                <w:szCs w:val="28"/>
              </w:rPr>
              <w:t xml:space="preserve">  </w:t>
            </w:r>
            <w:r w:rsidR="002A71F0">
              <w:rPr>
                <w:sz w:val="28"/>
                <w:szCs w:val="28"/>
              </w:rPr>
              <w:t>Знакомство с простейшими акробатическими элементами.</w:t>
            </w:r>
            <w:r w:rsidR="002A71F0" w:rsidRPr="00F7321A">
              <w:rPr>
                <w:bCs/>
                <w:sz w:val="28"/>
                <w:szCs w:val="28"/>
              </w:rPr>
              <w:t xml:space="preserve"> Изучение</w:t>
            </w:r>
            <w:r w:rsidR="002A71F0">
              <w:rPr>
                <w:b/>
                <w:bCs/>
                <w:sz w:val="28"/>
                <w:szCs w:val="28"/>
              </w:rPr>
              <w:t xml:space="preserve"> </w:t>
            </w:r>
            <w:r w:rsidR="002A71F0">
              <w:rPr>
                <w:sz w:val="28"/>
                <w:szCs w:val="28"/>
              </w:rPr>
              <w:t>техники</w:t>
            </w:r>
            <w:r w:rsidR="002A71F0" w:rsidRPr="0095212A">
              <w:rPr>
                <w:sz w:val="28"/>
                <w:szCs w:val="28"/>
              </w:rPr>
              <w:t xml:space="preserve"> борьбы в стойке</w:t>
            </w:r>
          </w:p>
        </w:tc>
        <w:tc>
          <w:tcPr>
            <w:tcW w:w="884" w:type="pct"/>
          </w:tcPr>
          <w:p w:rsidR="00FC4E46" w:rsidRPr="00BD1001" w:rsidRDefault="00DB4FB5" w:rsidP="002A71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24" w:type="pct"/>
          </w:tcPr>
          <w:p w:rsidR="00FC4E46" w:rsidRDefault="00FC4E46" w:rsidP="002A71F0">
            <w:pPr>
              <w:rPr>
                <w:sz w:val="28"/>
                <w:szCs w:val="28"/>
              </w:rPr>
            </w:pPr>
          </w:p>
        </w:tc>
        <w:tc>
          <w:tcPr>
            <w:tcW w:w="927" w:type="pct"/>
          </w:tcPr>
          <w:p w:rsidR="00FC4E46" w:rsidRDefault="00FC4E46" w:rsidP="002A71F0">
            <w:pPr>
              <w:rPr>
                <w:sz w:val="28"/>
                <w:szCs w:val="28"/>
              </w:rPr>
            </w:pPr>
          </w:p>
        </w:tc>
      </w:tr>
      <w:tr w:rsidR="00FC4E46" w:rsidRPr="00BD1001" w:rsidTr="002A71F0">
        <w:trPr>
          <w:jc w:val="center"/>
        </w:trPr>
        <w:tc>
          <w:tcPr>
            <w:tcW w:w="272" w:type="pct"/>
          </w:tcPr>
          <w:p w:rsidR="00FC4E46" w:rsidRPr="00BD1001" w:rsidRDefault="00FC4E46" w:rsidP="002A71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093" w:type="pct"/>
          </w:tcPr>
          <w:p w:rsidR="00FC4E46" w:rsidRPr="00BD1001" w:rsidRDefault="002A71F0" w:rsidP="00FC4E46">
            <w:pPr>
              <w:pStyle w:val="ae"/>
              <w:spacing w:line="360" w:lineRule="auto"/>
              <w:ind w:left="0"/>
              <w:rPr>
                <w:i/>
                <w:sz w:val="28"/>
                <w:szCs w:val="28"/>
              </w:rPr>
            </w:pPr>
            <w:r w:rsidRPr="0095212A">
              <w:rPr>
                <w:sz w:val="28"/>
                <w:szCs w:val="28"/>
              </w:rPr>
              <w:t>Перевороты. Удержания</w:t>
            </w:r>
          </w:p>
        </w:tc>
        <w:tc>
          <w:tcPr>
            <w:tcW w:w="884" w:type="pct"/>
          </w:tcPr>
          <w:p w:rsidR="00FC4E46" w:rsidRPr="00BD1001" w:rsidRDefault="00DB4FB5" w:rsidP="002A71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24" w:type="pct"/>
          </w:tcPr>
          <w:p w:rsidR="00FC4E46" w:rsidRDefault="00FC4E46" w:rsidP="002A71F0">
            <w:pPr>
              <w:rPr>
                <w:sz w:val="28"/>
                <w:szCs w:val="28"/>
              </w:rPr>
            </w:pPr>
          </w:p>
        </w:tc>
        <w:tc>
          <w:tcPr>
            <w:tcW w:w="927" w:type="pct"/>
          </w:tcPr>
          <w:p w:rsidR="00FC4E46" w:rsidRDefault="00FC4E46" w:rsidP="002A71F0">
            <w:pPr>
              <w:rPr>
                <w:sz w:val="28"/>
                <w:szCs w:val="28"/>
              </w:rPr>
            </w:pPr>
          </w:p>
        </w:tc>
      </w:tr>
      <w:tr w:rsidR="00FC4E46" w:rsidRPr="00BD1001" w:rsidTr="002A71F0">
        <w:trPr>
          <w:jc w:val="center"/>
        </w:trPr>
        <w:tc>
          <w:tcPr>
            <w:tcW w:w="272" w:type="pct"/>
          </w:tcPr>
          <w:p w:rsidR="00FC4E46" w:rsidRPr="00BD1001" w:rsidRDefault="00FC4E46" w:rsidP="002A71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093" w:type="pct"/>
          </w:tcPr>
          <w:p w:rsidR="00FC4E46" w:rsidRPr="00BD1001" w:rsidRDefault="0098613A" w:rsidP="00FC4E46">
            <w:pPr>
              <w:pStyle w:val="ae"/>
              <w:spacing w:line="360" w:lineRule="auto"/>
              <w:ind w:left="0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Выполнение акробатических элементов: кувырки, подстраховка. </w:t>
            </w:r>
            <w:r w:rsidR="002A71F0" w:rsidRPr="0095212A">
              <w:rPr>
                <w:sz w:val="28"/>
                <w:szCs w:val="28"/>
              </w:rPr>
              <w:t>Броски: задняя подножка</w:t>
            </w:r>
            <w:r w:rsidR="002A71F0">
              <w:rPr>
                <w:sz w:val="28"/>
                <w:szCs w:val="28"/>
              </w:rPr>
              <w:t>.</w:t>
            </w:r>
          </w:p>
        </w:tc>
        <w:tc>
          <w:tcPr>
            <w:tcW w:w="884" w:type="pct"/>
          </w:tcPr>
          <w:p w:rsidR="00FC4E46" w:rsidRPr="00BD1001" w:rsidRDefault="00DB4FB5" w:rsidP="002A71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24" w:type="pct"/>
          </w:tcPr>
          <w:p w:rsidR="00FC4E46" w:rsidRDefault="00FC4E46" w:rsidP="002A71F0">
            <w:pPr>
              <w:rPr>
                <w:sz w:val="28"/>
                <w:szCs w:val="28"/>
              </w:rPr>
            </w:pPr>
          </w:p>
        </w:tc>
        <w:tc>
          <w:tcPr>
            <w:tcW w:w="927" w:type="pct"/>
          </w:tcPr>
          <w:p w:rsidR="00FC4E46" w:rsidRDefault="00FC4E46" w:rsidP="002A71F0">
            <w:pPr>
              <w:rPr>
                <w:sz w:val="28"/>
                <w:szCs w:val="28"/>
              </w:rPr>
            </w:pPr>
          </w:p>
        </w:tc>
      </w:tr>
      <w:tr w:rsidR="00FC4E46" w:rsidRPr="00BD1001" w:rsidTr="002A71F0">
        <w:trPr>
          <w:jc w:val="center"/>
        </w:trPr>
        <w:tc>
          <w:tcPr>
            <w:tcW w:w="272" w:type="pct"/>
          </w:tcPr>
          <w:p w:rsidR="00FC4E46" w:rsidRPr="00BD1001" w:rsidRDefault="00FC4E46" w:rsidP="002A71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093" w:type="pct"/>
          </w:tcPr>
          <w:p w:rsidR="00FC4E46" w:rsidRPr="00BD1001" w:rsidRDefault="00DB4FB5" w:rsidP="00FC4E46">
            <w:pPr>
              <w:tabs>
                <w:tab w:val="left" w:pos="0"/>
              </w:tabs>
              <w:spacing w:line="360" w:lineRule="auto"/>
              <w:rPr>
                <w:i/>
                <w:sz w:val="28"/>
                <w:szCs w:val="28"/>
              </w:rPr>
            </w:pPr>
            <w:r w:rsidRPr="0095212A">
              <w:rPr>
                <w:sz w:val="28"/>
                <w:szCs w:val="28"/>
              </w:rPr>
              <w:t>Выведение из равновесия</w:t>
            </w:r>
            <w:r>
              <w:rPr>
                <w:sz w:val="28"/>
                <w:szCs w:val="28"/>
              </w:rPr>
              <w:t>.</w:t>
            </w:r>
            <w:r w:rsidRPr="0095212A">
              <w:rPr>
                <w:sz w:val="28"/>
                <w:szCs w:val="28"/>
              </w:rPr>
              <w:t xml:space="preserve"> </w:t>
            </w:r>
            <w:r w:rsidR="002A71F0" w:rsidRPr="0095212A">
              <w:rPr>
                <w:sz w:val="28"/>
                <w:szCs w:val="28"/>
              </w:rPr>
              <w:t>Подвижные спортивные игры</w:t>
            </w:r>
          </w:p>
        </w:tc>
        <w:tc>
          <w:tcPr>
            <w:tcW w:w="884" w:type="pct"/>
          </w:tcPr>
          <w:p w:rsidR="00FC4E46" w:rsidRPr="00BD1001" w:rsidRDefault="00DB4FB5" w:rsidP="002A71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24" w:type="pct"/>
          </w:tcPr>
          <w:p w:rsidR="00FC4E46" w:rsidRDefault="00FC4E46" w:rsidP="002A71F0">
            <w:pPr>
              <w:rPr>
                <w:sz w:val="28"/>
                <w:szCs w:val="28"/>
              </w:rPr>
            </w:pPr>
          </w:p>
        </w:tc>
        <w:tc>
          <w:tcPr>
            <w:tcW w:w="927" w:type="pct"/>
          </w:tcPr>
          <w:p w:rsidR="00FC4E46" w:rsidRDefault="00FC4E46" w:rsidP="002A71F0">
            <w:pPr>
              <w:rPr>
                <w:sz w:val="28"/>
                <w:szCs w:val="28"/>
              </w:rPr>
            </w:pPr>
          </w:p>
        </w:tc>
      </w:tr>
      <w:tr w:rsidR="00FC4E46" w:rsidRPr="00BD1001" w:rsidTr="002A71F0">
        <w:trPr>
          <w:jc w:val="center"/>
        </w:trPr>
        <w:tc>
          <w:tcPr>
            <w:tcW w:w="272" w:type="pct"/>
          </w:tcPr>
          <w:p w:rsidR="00FC4E46" w:rsidRPr="00BD1001" w:rsidRDefault="00FC4E46" w:rsidP="002A71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093" w:type="pct"/>
          </w:tcPr>
          <w:p w:rsidR="00FC4E46" w:rsidRPr="00BD1001" w:rsidRDefault="0098613A" w:rsidP="00FC4E46">
            <w:pPr>
              <w:pStyle w:val="ae"/>
              <w:spacing w:line="360" w:lineRule="auto"/>
              <w:ind w:left="0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падение назад и на бок через партнёра.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F7321A">
              <w:rPr>
                <w:bCs/>
                <w:sz w:val="28"/>
                <w:szCs w:val="28"/>
              </w:rPr>
              <w:t>Изучение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техники</w:t>
            </w:r>
            <w:r w:rsidRPr="0095212A">
              <w:rPr>
                <w:sz w:val="28"/>
                <w:szCs w:val="28"/>
              </w:rPr>
              <w:t xml:space="preserve"> борьбы лёжа</w:t>
            </w:r>
          </w:p>
        </w:tc>
        <w:tc>
          <w:tcPr>
            <w:tcW w:w="884" w:type="pct"/>
          </w:tcPr>
          <w:p w:rsidR="00FC4E46" w:rsidRPr="00BD1001" w:rsidRDefault="00DB4FB5" w:rsidP="002A71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24" w:type="pct"/>
          </w:tcPr>
          <w:p w:rsidR="00FC4E46" w:rsidRDefault="00FC4E46" w:rsidP="002A71F0">
            <w:pPr>
              <w:rPr>
                <w:sz w:val="28"/>
                <w:szCs w:val="28"/>
              </w:rPr>
            </w:pPr>
          </w:p>
        </w:tc>
        <w:tc>
          <w:tcPr>
            <w:tcW w:w="927" w:type="pct"/>
          </w:tcPr>
          <w:p w:rsidR="00FC4E46" w:rsidRDefault="00FC4E46" w:rsidP="002A71F0">
            <w:pPr>
              <w:rPr>
                <w:sz w:val="28"/>
                <w:szCs w:val="28"/>
              </w:rPr>
            </w:pPr>
          </w:p>
        </w:tc>
      </w:tr>
      <w:tr w:rsidR="00FC4E46" w:rsidRPr="00BD1001" w:rsidTr="002A71F0">
        <w:trPr>
          <w:jc w:val="center"/>
        </w:trPr>
        <w:tc>
          <w:tcPr>
            <w:tcW w:w="272" w:type="pct"/>
          </w:tcPr>
          <w:p w:rsidR="00FC4E46" w:rsidRDefault="00FC4E46" w:rsidP="002A71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093" w:type="pct"/>
          </w:tcPr>
          <w:p w:rsidR="00FC4E46" w:rsidRPr="00BD1001" w:rsidRDefault="0098613A" w:rsidP="002A71F0">
            <w:pPr>
              <w:pStyle w:val="ae"/>
              <w:spacing w:line="360" w:lineRule="auto"/>
              <w:ind w:left="0"/>
              <w:rPr>
                <w:b/>
                <w:i/>
                <w:sz w:val="28"/>
                <w:szCs w:val="28"/>
              </w:rPr>
            </w:pPr>
            <w:r w:rsidRPr="0095212A">
              <w:rPr>
                <w:sz w:val="28"/>
                <w:szCs w:val="28"/>
              </w:rPr>
              <w:t>Освобождение от захватов за руки, за одежду.</w:t>
            </w:r>
          </w:p>
        </w:tc>
        <w:tc>
          <w:tcPr>
            <w:tcW w:w="884" w:type="pct"/>
          </w:tcPr>
          <w:p w:rsidR="00FC4E46" w:rsidRPr="00BD1001" w:rsidRDefault="00DB4FB5" w:rsidP="002A71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24" w:type="pct"/>
          </w:tcPr>
          <w:p w:rsidR="00FC4E46" w:rsidRDefault="00FC4E46" w:rsidP="002A71F0">
            <w:pPr>
              <w:rPr>
                <w:sz w:val="28"/>
                <w:szCs w:val="28"/>
              </w:rPr>
            </w:pPr>
          </w:p>
        </w:tc>
        <w:tc>
          <w:tcPr>
            <w:tcW w:w="927" w:type="pct"/>
          </w:tcPr>
          <w:p w:rsidR="00FC4E46" w:rsidRDefault="00FC4E46" w:rsidP="002A71F0">
            <w:pPr>
              <w:rPr>
                <w:sz w:val="28"/>
                <w:szCs w:val="28"/>
              </w:rPr>
            </w:pPr>
          </w:p>
        </w:tc>
      </w:tr>
      <w:tr w:rsidR="00FC4E46" w:rsidRPr="00BD1001" w:rsidTr="002A71F0">
        <w:trPr>
          <w:jc w:val="center"/>
        </w:trPr>
        <w:tc>
          <w:tcPr>
            <w:tcW w:w="272" w:type="pct"/>
          </w:tcPr>
          <w:p w:rsidR="00FC4E46" w:rsidRPr="00BD1001" w:rsidRDefault="00FC4E46" w:rsidP="002A71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093" w:type="pct"/>
          </w:tcPr>
          <w:p w:rsidR="00FC4E46" w:rsidRPr="00BD1001" w:rsidRDefault="00FC27E4" w:rsidP="00FC27E4">
            <w:pPr>
              <w:pStyle w:val="ae"/>
              <w:spacing w:line="360" w:lineRule="auto"/>
              <w:ind w:left="0"/>
              <w:rPr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Отработка приёмов </w:t>
            </w:r>
            <w:proofErr w:type="spellStart"/>
            <w:r>
              <w:rPr>
                <w:sz w:val="28"/>
                <w:szCs w:val="28"/>
              </w:rPr>
              <w:t>самостраховки</w:t>
            </w:r>
            <w:proofErr w:type="spellEnd"/>
            <w:r>
              <w:rPr>
                <w:sz w:val="28"/>
                <w:szCs w:val="28"/>
              </w:rPr>
              <w:t>. Выполнение падений и перекатов.</w:t>
            </w:r>
          </w:p>
        </w:tc>
        <w:tc>
          <w:tcPr>
            <w:tcW w:w="884" w:type="pct"/>
          </w:tcPr>
          <w:p w:rsidR="00FC4E46" w:rsidRPr="00BD1001" w:rsidRDefault="00DB4FB5" w:rsidP="002A71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24" w:type="pct"/>
          </w:tcPr>
          <w:p w:rsidR="00FC4E46" w:rsidRDefault="00FC4E46" w:rsidP="002A71F0">
            <w:pPr>
              <w:rPr>
                <w:sz w:val="28"/>
                <w:szCs w:val="28"/>
              </w:rPr>
            </w:pPr>
          </w:p>
        </w:tc>
        <w:tc>
          <w:tcPr>
            <w:tcW w:w="927" w:type="pct"/>
          </w:tcPr>
          <w:p w:rsidR="00FC4E46" w:rsidRDefault="00FC4E46" w:rsidP="002A71F0">
            <w:pPr>
              <w:rPr>
                <w:sz w:val="28"/>
                <w:szCs w:val="28"/>
              </w:rPr>
            </w:pPr>
          </w:p>
        </w:tc>
      </w:tr>
      <w:tr w:rsidR="00FC4E46" w:rsidRPr="00BD1001" w:rsidTr="002A71F0">
        <w:trPr>
          <w:jc w:val="center"/>
        </w:trPr>
        <w:tc>
          <w:tcPr>
            <w:tcW w:w="272" w:type="pct"/>
          </w:tcPr>
          <w:p w:rsidR="00FC4E46" w:rsidRPr="00BD1001" w:rsidRDefault="00FC4E46" w:rsidP="002A71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093" w:type="pct"/>
          </w:tcPr>
          <w:p w:rsidR="00FC4E46" w:rsidRPr="00BD1001" w:rsidRDefault="0098613A" w:rsidP="00FC4E46">
            <w:pPr>
              <w:pStyle w:val="ae"/>
              <w:spacing w:line="360" w:lineRule="auto"/>
              <w:ind w:left="0"/>
              <w:rPr>
                <w:b/>
                <w:i/>
                <w:sz w:val="28"/>
                <w:szCs w:val="28"/>
              </w:rPr>
            </w:pPr>
            <w:r w:rsidRPr="0095212A">
              <w:rPr>
                <w:sz w:val="28"/>
                <w:szCs w:val="28"/>
              </w:rPr>
              <w:t>Эстафеты с применением баскетбольного, набивного мячей, с элементами акробатики</w:t>
            </w:r>
          </w:p>
        </w:tc>
        <w:tc>
          <w:tcPr>
            <w:tcW w:w="884" w:type="pct"/>
          </w:tcPr>
          <w:p w:rsidR="00FC4E46" w:rsidRPr="00BD1001" w:rsidRDefault="00DB4FB5" w:rsidP="002A71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24" w:type="pct"/>
          </w:tcPr>
          <w:p w:rsidR="00FC4E46" w:rsidRDefault="00FC4E46" w:rsidP="002A71F0">
            <w:pPr>
              <w:rPr>
                <w:sz w:val="28"/>
                <w:szCs w:val="28"/>
              </w:rPr>
            </w:pPr>
          </w:p>
        </w:tc>
        <w:tc>
          <w:tcPr>
            <w:tcW w:w="927" w:type="pct"/>
          </w:tcPr>
          <w:p w:rsidR="00FC4E46" w:rsidRDefault="00FC4E46" w:rsidP="002A71F0">
            <w:pPr>
              <w:rPr>
                <w:sz w:val="28"/>
                <w:szCs w:val="28"/>
              </w:rPr>
            </w:pPr>
          </w:p>
        </w:tc>
      </w:tr>
      <w:tr w:rsidR="00FC4E46" w:rsidRPr="00BD1001" w:rsidTr="002A71F0">
        <w:trPr>
          <w:jc w:val="center"/>
        </w:trPr>
        <w:tc>
          <w:tcPr>
            <w:tcW w:w="272" w:type="pct"/>
          </w:tcPr>
          <w:p w:rsidR="00FC4E46" w:rsidRDefault="00FC4E46" w:rsidP="002A71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093" w:type="pct"/>
          </w:tcPr>
          <w:p w:rsidR="00FC4E46" w:rsidRPr="00BD1001" w:rsidRDefault="00DB4FB5" w:rsidP="002A71F0">
            <w:pPr>
              <w:pStyle w:val="ae"/>
              <w:spacing w:line="360" w:lineRule="auto"/>
              <w:ind w:left="0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Отработка навыка выведения противника из равновесия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 w:rsidR="0098613A">
              <w:rPr>
                <w:sz w:val="28"/>
                <w:szCs w:val="28"/>
              </w:rPr>
              <w:t xml:space="preserve"> </w:t>
            </w:r>
            <w:proofErr w:type="gramStart"/>
            <w:r w:rsidR="0098613A">
              <w:rPr>
                <w:sz w:val="28"/>
                <w:szCs w:val="28"/>
              </w:rPr>
              <w:t>у</w:t>
            </w:r>
            <w:proofErr w:type="gramEnd"/>
            <w:r w:rsidR="0098613A">
              <w:rPr>
                <w:sz w:val="28"/>
                <w:szCs w:val="28"/>
              </w:rPr>
              <w:t>щемление</w:t>
            </w:r>
            <w:r w:rsidR="0098613A" w:rsidRPr="0095212A">
              <w:rPr>
                <w:sz w:val="28"/>
                <w:szCs w:val="28"/>
              </w:rPr>
              <w:t xml:space="preserve"> ахиллесова сухожилия</w:t>
            </w:r>
          </w:p>
        </w:tc>
        <w:tc>
          <w:tcPr>
            <w:tcW w:w="884" w:type="pct"/>
          </w:tcPr>
          <w:p w:rsidR="00FC4E46" w:rsidRPr="00BD1001" w:rsidRDefault="00DB4FB5" w:rsidP="002A71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24" w:type="pct"/>
          </w:tcPr>
          <w:p w:rsidR="00FC4E46" w:rsidRPr="00BD1001" w:rsidRDefault="00FC4E46" w:rsidP="002A71F0">
            <w:pPr>
              <w:rPr>
                <w:sz w:val="28"/>
                <w:szCs w:val="28"/>
              </w:rPr>
            </w:pPr>
          </w:p>
        </w:tc>
        <w:tc>
          <w:tcPr>
            <w:tcW w:w="927" w:type="pct"/>
          </w:tcPr>
          <w:p w:rsidR="00FC4E46" w:rsidRPr="00BD1001" w:rsidRDefault="00FC4E46" w:rsidP="002A71F0">
            <w:pPr>
              <w:rPr>
                <w:sz w:val="28"/>
                <w:szCs w:val="28"/>
              </w:rPr>
            </w:pPr>
          </w:p>
        </w:tc>
      </w:tr>
      <w:tr w:rsidR="00FC4E46" w:rsidRPr="00BD1001" w:rsidTr="002A71F0">
        <w:trPr>
          <w:jc w:val="center"/>
        </w:trPr>
        <w:tc>
          <w:tcPr>
            <w:tcW w:w="272" w:type="pct"/>
          </w:tcPr>
          <w:p w:rsidR="00FC4E46" w:rsidRPr="00BD1001" w:rsidRDefault="00FC4E46" w:rsidP="002A71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093" w:type="pct"/>
          </w:tcPr>
          <w:p w:rsidR="0098613A" w:rsidRDefault="0098613A" w:rsidP="0098613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Изучение болевых точек. </w:t>
            </w:r>
            <w:r w:rsidRPr="0095212A">
              <w:rPr>
                <w:sz w:val="28"/>
                <w:szCs w:val="28"/>
              </w:rPr>
              <w:t xml:space="preserve"> </w:t>
            </w:r>
          </w:p>
          <w:p w:rsidR="00FC4E46" w:rsidRPr="00FC27E4" w:rsidRDefault="00FC27E4" w:rsidP="002A71F0">
            <w:pPr>
              <w:rPr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lastRenderedPageBreak/>
              <w:t xml:space="preserve">Упражнения с </w:t>
            </w:r>
            <w:proofErr w:type="spellStart"/>
            <w:r>
              <w:rPr>
                <w:iCs/>
                <w:color w:val="000000"/>
                <w:sz w:val="28"/>
                <w:szCs w:val="28"/>
              </w:rPr>
              <w:t>самбистским</w:t>
            </w:r>
            <w:proofErr w:type="spellEnd"/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iCs/>
                <w:color w:val="000000"/>
                <w:sz w:val="28"/>
                <w:szCs w:val="28"/>
              </w:rPr>
              <w:t>поясом</w:t>
            </w:r>
            <w:proofErr w:type="gramStart"/>
            <w:r>
              <w:rPr>
                <w:iCs/>
                <w:color w:val="000000"/>
                <w:sz w:val="28"/>
                <w:szCs w:val="28"/>
              </w:rPr>
              <w:t>.</w:t>
            </w:r>
            <w:r w:rsidRPr="00FC27E4">
              <w:rPr>
                <w:iCs/>
                <w:color w:val="000000"/>
                <w:sz w:val="28"/>
                <w:szCs w:val="28"/>
              </w:rPr>
              <w:t>С</w:t>
            </w:r>
            <w:proofErr w:type="gramEnd"/>
            <w:r w:rsidRPr="00FC27E4">
              <w:rPr>
                <w:iCs/>
                <w:color w:val="000000"/>
                <w:sz w:val="28"/>
                <w:szCs w:val="28"/>
              </w:rPr>
              <w:t>троевые</w:t>
            </w:r>
            <w:proofErr w:type="spellEnd"/>
            <w:r w:rsidRPr="00FC27E4">
              <w:rPr>
                <w:iCs/>
                <w:color w:val="000000"/>
                <w:sz w:val="28"/>
                <w:szCs w:val="28"/>
              </w:rPr>
              <w:t xml:space="preserve"> упражнения</w:t>
            </w:r>
            <w:r>
              <w:rPr>
                <w:iCs/>
                <w:color w:val="000000"/>
                <w:sz w:val="28"/>
                <w:szCs w:val="28"/>
              </w:rPr>
              <w:t>.</w:t>
            </w:r>
          </w:p>
        </w:tc>
        <w:tc>
          <w:tcPr>
            <w:tcW w:w="884" w:type="pct"/>
          </w:tcPr>
          <w:p w:rsidR="00FC4E46" w:rsidRPr="00BD1001" w:rsidRDefault="00DB4FB5" w:rsidP="002A71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824" w:type="pct"/>
          </w:tcPr>
          <w:p w:rsidR="00FC4E46" w:rsidRPr="00BD1001" w:rsidRDefault="00FC4E46" w:rsidP="002A71F0">
            <w:pPr>
              <w:rPr>
                <w:sz w:val="28"/>
                <w:szCs w:val="28"/>
              </w:rPr>
            </w:pPr>
          </w:p>
        </w:tc>
        <w:tc>
          <w:tcPr>
            <w:tcW w:w="927" w:type="pct"/>
          </w:tcPr>
          <w:p w:rsidR="00FC4E46" w:rsidRPr="00BD1001" w:rsidRDefault="00FC4E46" w:rsidP="002A71F0">
            <w:pPr>
              <w:rPr>
                <w:sz w:val="28"/>
                <w:szCs w:val="28"/>
              </w:rPr>
            </w:pPr>
          </w:p>
        </w:tc>
      </w:tr>
      <w:tr w:rsidR="00FC4E46" w:rsidRPr="00BD1001" w:rsidTr="002A71F0">
        <w:trPr>
          <w:jc w:val="center"/>
        </w:trPr>
        <w:tc>
          <w:tcPr>
            <w:tcW w:w="272" w:type="pct"/>
          </w:tcPr>
          <w:p w:rsidR="00FC4E46" w:rsidRPr="00BD1001" w:rsidRDefault="00FC4E46" w:rsidP="002A71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2093" w:type="pct"/>
          </w:tcPr>
          <w:p w:rsidR="00FC4E46" w:rsidRPr="00BD1001" w:rsidRDefault="0098613A" w:rsidP="002A71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Отработка способов защиты от захватов и обхватов</w:t>
            </w:r>
          </w:p>
        </w:tc>
        <w:tc>
          <w:tcPr>
            <w:tcW w:w="884" w:type="pct"/>
          </w:tcPr>
          <w:p w:rsidR="00FC4E46" w:rsidRPr="00BD1001" w:rsidRDefault="00DB4FB5" w:rsidP="002A71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24" w:type="pct"/>
          </w:tcPr>
          <w:p w:rsidR="00FC4E46" w:rsidRPr="00BD1001" w:rsidRDefault="00FC4E46" w:rsidP="002A71F0">
            <w:pPr>
              <w:rPr>
                <w:sz w:val="28"/>
                <w:szCs w:val="28"/>
              </w:rPr>
            </w:pPr>
          </w:p>
        </w:tc>
        <w:tc>
          <w:tcPr>
            <w:tcW w:w="927" w:type="pct"/>
          </w:tcPr>
          <w:p w:rsidR="00FC4E46" w:rsidRPr="00BD1001" w:rsidRDefault="00FC4E46" w:rsidP="002A71F0">
            <w:pPr>
              <w:rPr>
                <w:sz w:val="28"/>
                <w:szCs w:val="28"/>
              </w:rPr>
            </w:pPr>
          </w:p>
        </w:tc>
      </w:tr>
      <w:tr w:rsidR="00FC4E46" w:rsidRPr="00BD1001" w:rsidTr="002A71F0">
        <w:trPr>
          <w:trHeight w:val="255"/>
          <w:jc w:val="center"/>
        </w:trPr>
        <w:tc>
          <w:tcPr>
            <w:tcW w:w="272" w:type="pct"/>
          </w:tcPr>
          <w:p w:rsidR="00FC4E46" w:rsidRPr="00BD1001" w:rsidRDefault="00FC4E46" w:rsidP="002A71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093" w:type="pct"/>
          </w:tcPr>
          <w:p w:rsidR="00FC27E4" w:rsidRDefault="00FC27E4" w:rsidP="00FC27E4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Изучение </w:t>
            </w:r>
            <w:proofErr w:type="spellStart"/>
            <w:r>
              <w:rPr>
                <w:sz w:val="28"/>
                <w:szCs w:val="28"/>
              </w:rPr>
              <w:t>к</w:t>
            </w:r>
            <w:r w:rsidRPr="0095212A">
              <w:rPr>
                <w:sz w:val="28"/>
                <w:szCs w:val="28"/>
              </w:rPr>
              <w:t>увырок</w:t>
            </w:r>
            <w:r>
              <w:rPr>
                <w:sz w:val="28"/>
                <w:szCs w:val="28"/>
              </w:rPr>
              <w:t>а</w:t>
            </w:r>
            <w:proofErr w:type="spellEnd"/>
            <w:r w:rsidRPr="0095212A">
              <w:rPr>
                <w:sz w:val="28"/>
                <w:szCs w:val="28"/>
              </w:rPr>
              <w:t xml:space="preserve"> через преп</w:t>
            </w:r>
            <w:r>
              <w:rPr>
                <w:sz w:val="28"/>
                <w:szCs w:val="28"/>
              </w:rPr>
              <w:t>ятствие в длину и в высоту.</w:t>
            </w:r>
          </w:p>
          <w:p w:rsidR="00FC4E46" w:rsidRPr="00BD1001" w:rsidRDefault="00FC4E46" w:rsidP="002A71F0">
            <w:pPr>
              <w:rPr>
                <w:sz w:val="28"/>
                <w:szCs w:val="28"/>
              </w:rPr>
            </w:pPr>
          </w:p>
        </w:tc>
        <w:tc>
          <w:tcPr>
            <w:tcW w:w="884" w:type="pct"/>
          </w:tcPr>
          <w:p w:rsidR="00FC4E46" w:rsidRPr="00BD1001" w:rsidRDefault="00DB4FB5" w:rsidP="002A71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24" w:type="pct"/>
          </w:tcPr>
          <w:p w:rsidR="00FC4E46" w:rsidRPr="00BD1001" w:rsidRDefault="00FC4E46" w:rsidP="002A71F0">
            <w:pPr>
              <w:rPr>
                <w:sz w:val="28"/>
                <w:szCs w:val="28"/>
              </w:rPr>
            </w:pPr>
          </w:p>
        </w:tc>
        <w:tc>
          <w:tcPr>
            <w:tcW w:w="927" w:type="pct"/>
          </w:tcPr>
          <w:p w:rsidR="00FC4E46" w:rsidRPr="00BD1001" w:rsidRDefault="00FC4E46" w:rsidP="002A71F0">
            <w:pPr>
              <w:rPr>
                <w:sz w:val="28"/>
                <w:szCs w:val="28"/>
              </w:rPr>
            </w:pPr>
          </w:p>
        </w:tc>
      </w:tr>
      <w:tr w:rsidR="00FC4E46" w:rsidRPr="00BD1001" w:rsidTr="002A71F0">
        <w:trPr>
          <w:trHeight w:val="315"/>
          <w:jc w:val="center"/>
        </w:trPr>
        <w:tc>
          <w:tcPr>
            <w:tcW w:w="272" w:type="pct"/>
          </w:tcPr>
          <w:p w:rsidR="00FC4E46" w:rsidRPr="00BD1001" w:rsidRDefault="00FC4E46" w:rsidP="002A71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093" w:type="pct"/>
          </w:tcPr>
          <w:p w:rsidR="00FC4E46" w:rsidRPr="00BD1001" w:rsidRDefault="002A71F0" w:rsidP="002A71F0">
            <w:pPr>
              <w:rPr>
                <w:sz w:val="28"/>
                <w:szCs w:val="28"/>
              </w:rPr>
            </w:pPr>
            <w:r w:rsidRPr="0095212A">
              <w:rPr>
                <w:sz w:val="28"/>
                <w:szCs w:val="28"/>
              </w:rPr>
              <w:t>Захваты. Выведение из равновесия</w:t>
            </w:r>
          </w:p>
        </w:tc>
        <w:tc>
          <w:tcPr>
            <w:tcW w:w="884" w:type="pct"/>
          </w:tcPr>
          <w:p w:rsidR="00FC4E46" w:rsidRPr="00BD1001" w:rsidRDefault="00DB4FB5" w:rsidP="002A71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24" w:type="pct"/>
          </w:tcPr>
          <w:p w:rsidR="00FC4E46" w:rsidRPr="00BD1001" w:rsidRDefault="00FC4E46" w:rsidP="002A71F0">
            <w:pPr>
              <w:rPr>
                <w:sz w:val="28"/>
                <w:szCs w:val="28"/>
              </w:rPr>
            </w:pPr>
          </w:p>
        </w:tc>
        <w:tc>
          <w:tcPr>
            <w:tcW w:w="927" w:type="pct"/>
          </w:tcPr>
          <w:p w:rsidR="00FC4E46" w:rsidRPr="00BD1001" w:rsidRDefault="00FC4E46" w:rsidP="002A71F0">
            <w:pPr>
              <w:rPr>
                <w:sz w:val="28"/>
                <w:szCs w:val="28"/>
              </w:rPr>
            </w:pPr>
          </w:p>
        </w:tc>
      </w:tr>
      <w:tr w:rsidR="00FC4E46" w:rsidRPr="00BD1001" w:rsidTr="002A71F0">
        <w:trPr>
          <w:trHeight w:val="270"/>
          <w:jc w:val="center"/>
        </w:trPr>
        <w:tc>
          <w:tcPr>
            <w:tcW w:w="272" w:type="pct"/>
          </w:tcPr>
          <w:p w:rsidR="00FC4E46" w:rsidRPr="00BD1001" w:rsidRDefault="00FC4E46" w:rsidP="002A71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093" w:type="pct"/>
          </w:tcPr>
          <w:p w:rsidR="00FC27E4" w:rsidRDefault="002A71F0" w:rsidP="00FC27E4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FC27E4" w:rsidRPr="0095212A">
              <w:rPr>
                <w:sz w:val="28"/>
                <w:szCs w:val="28"/>
              </w:rPr>
              <w:t>Освобождение от обхватов туловища спереди и сзади.</w:t>
            </w:r>
            <w:r w:rsidR="00FC27E4">
              <w:rPr>
                <w:sz w:val="28"/>
                <w:szCs w:val="28"/>
              </w:rPr>
              <w:t xml:space="preserve"> </w:t>
            </w:r>
            <w:r w:rsidR="00FC27E4" w:rsidRPr="0095212A">
              <w:rPr>
                <w:sz w:val="28"/>
                <w:szCs w:val="28"/>
              </w:rPr>
              <w:t>Расслабляющие удары в болевые точки.</w:t>
            </w:r>
          </w:p>
          <w:p w:rsidR="00FC4E46" w:rsidRPr="00BD1001" w:rsidRDefault="00FC4E46" w:rsidP="002A71F0">
            <w:pPr>
              <w:rPr>
                <w:sz w:val="28"/>
                <w:szCs w:val="28"/>
              </w:rPr>
            </w:pPr>
          </w:p>
        </w:tc>
        <w:tc>
          <w:tcPr>
            <w:tcW w:w="884" w:type="pct"/>
          </w:tcPr>
          <w:p w:rsidR="00FC4E46" w:rsidRPr="00BD1001" w:rsidRDefault="00DB4FB5" w:rsidP="002A71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24" w:type="pct"/>
          </w:tcPr>
          <w:p w:rsidR="00FC4E46" w:rsidRPr="00BD1001" w:rsidRDefault="00FC4E46" w:rsidP="002A71F0">
            <w:pPr>
              <w:rPr>
                <w:sz w:val="28"/>
                <w:szCs w:val="28"/>
              </w:rPr>
            </w:pPr>
          </w:p>
        </w:tc>
        <w:tc>
          <w:tcPr>
            <w:tcW w:w="927" w:type="pct"/>
          </w:tcPr>
          <w:p w:rsidR="00FC4E46" w:rsidRPr="00BD1001" w:rsidRDefault="00FC4E46" w:rsidP="002A71F0">
            <w:pPr>
              <w:rPr>
                <w:sz w:val="28"/>
                <w:szCs w:val="28"/>
              </w:rPr>
            </w:pPr>
          </w:p>
        </w:tc>
      </w:tr>
      <w:tr w:rsidR="00FC4E46" w:rsidRPr="00BD1001" w:rsidTr="002A71F0">
        <w:trPr>
          <w:trHeight w:val="267"/>
          <w:jc w:val="center"/>
        </w:trPr>
        <w:tc>
          <w:tcPr>
            <w:tcW w:w="272" w:type="pct"/>
          </w:tcPr>
          <w:p w:rsidR="00FC4E46" w:rsidRPr="00BD1001" w:rsidRDefault="00FC4E46" w:rsidP="002A71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093" w:type="pct"/>
          </w:tcPr>
          <w:p w:rsidR="00FC4E46" w:rsidRPr="00BD1001" w:rsidRDefault="0098613A" w:rsidP="002A71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отработка техники борьбы лёжа, работа  в парах на удержание</w:t>
            </w:r>
          </w:p>
        </w:tc>
        <w:tc>
          <w:tcPr>
            <w:tcW w:w="884" w:type="pct"/>
          </w:tcPr>
          <w:p w:rsidR="00FC4E46" w:rsidRPr="00BD1001" w:rsidRDefault="00DB4FB5" w:rsidP="002A71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24" w:type="pct"/>
          </w:tcPr>
          <w:p w:rsidR="00FC4E46" w:rsidRPr="00BD1001" w:rsidRDefault="00FC4E46" w:rsidP="002A71F0">
            <w:pPr>
              <w:rPr>
                <w:sz w:val="28"/>
                <w:szCs w:val="28"/>
              </w:rPr>
            </w:pPr>
          </w:p>
        </w:tc>
        <w:tc>
          <w:tcPr>
            <w:tcW w:w="927" w:type="pct"/>
          </w:tcPr>
          <w:p w:rsidR="00FC4E46" w:rsidRPr="00BD1001" w:rsidRDefault="00FC4E46" w:rsidP="002A71F0">
            <w:pPr>
              <w:rPr>
                <w:sz w:val="28"/>
                <w:szCs w:val="28"/>
              </w:rPr>
            </w:pPr>
          </w:p>
        </w:tc>
      </w:tr>
      <w:tr w:rsidR="00FC4E46" w:rsidRPr="00BD1001" w:rsidTr="002A71F0">
        <w:trPr>
          <w:trHeight w:val="240"/>
          <w:jc w:val="center"/>
        </w:trPr>
        <w:tc>
          <w:tcPr>
            <w:tcW w:w="272" w:type="pct"/>
          </w:tcPr>
          <w:p w:rsidR="00FC4E46" w:rsidRPr="00BD1001" w:rsidRDefault="00FC4E46" w:rsidP="002A71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093" w:type="pct"/>
          </w:tcPr>
          <w:p w:rsidR="00FC4E46" w:rsidRPr="00BD1001" w:rsidRDefault="002A71F0" w:rsidP="002A71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Отработка способов защиты от захватов и обхватов</w:t>
            </w:r>
          </w:p>
        </w:tc>
        <w:tc>
          <w:tcPr>
            <w:tcW w:w="884" w:type="pct"/>
          </w:tcPr>
          <w:p w:rsidR="00FC4E46" w:rsidRPr="00BD1001" w:rsidRDefault="00DB4FB5" w:rsidP="002A71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24" w:type="pct"/>
          </w:tcPr>
          <w:p w:rsidR="00FC4E46" w:rsidRPr="00BD1001" w:rsidRDefault="00FC4E46" w:rsidP="002A71F0">
            <w:pPr>
              <w:rPr>
                <w:sz w:val="28"/>
                <w:szCs w:val="28"/>
              </w:rPr>
            </w:pPr>
          </w:p>
        </w:tc>
        <w:tc>
          <w:tcPr>
            <w:tcW w:w="927" w:type="pct"/>
          </w:tcPr>
          <w:p w:rsidR="00FC4E46" w:rsidRPr="00BD1001" w:rsidRDefault="00FC4E46" w:rsidP="002A71F0">
            <w:pPr>
              <w:rPr>
                <w:sz w:val="28"/>
                <w:szCs w:val="28"/>
              </w:rPr>
            </w:pPr>
          </w:p>
        </w:tc>
      </w:tr>
      <w:tr w:rsidR="00FC4E46" w:rsidRPr="00BD1001" w:rsidTr="002A71F0">
        <w:trPr>
          <w:trHeight w:val="195"/>
          <w:jc w:val="center"/>
        </w:trPr>
        <w:tc>
          <w:tcPr>
            <w:tcW w:w="272" w:type="pct"/>
          </w:tcPr>
          <w:p w:rsidR="00FC4E46" w:rsidRPr="00BD1001" w:rsidRDefault="00FC4E46" w:rsidP="002A71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093" w:type="pct"/>
          </w:tcPr>
          <w:p w:rsidR="00FC27E4" w:rsidRDefault="00FC27E4" w:rsidP="00FC27E4">
            <w:pPr>
              <w:shd w:val="clear" w:color="auto" w:fill="FFFFFF"/>
              <w:ind w:right="42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бросков и захватов. Отработка навыка выведения противника из равновесия.</w:t>
            </w:r>
          </w:p>
          <w:p w:rsidR="00FC27E4" w:rsidRPr="00F7321A" w:rsidRDefault="00FC27E4" w:rsidP="00FC27E4">
            <w:pPr>
              <w:shd w:val="clear" w:color="auto" w:fill="FFFFFF"/>
              <w:ind w:right="422"/>
              <w:jc w:val="both"/>
              <w:rPr>
                <w:sz w:val="28"/>
                <w:szCs w:val="28"/>
              </w:rPr>
            </w:pPr>
          </w:p>
          <w:p w:rsidR="00FC4E46" w:rsidRPr="00BD1001" w:rsidRDefault="00FC4E46" w:rsidP="002A71F0">
            <w:pPr>
              <w:rPr>
                <w:sz w:val="28"/>
                <w:szCs w:val="28"/>
              </w:rPr>
            </w:pPr>
          </w:p>
        </w:tc>
        <w:tc>
          <w:tcPr>
            <w:tcW w:w="884" w:type="pct"/>
          </w:tcPr>
          <w:p w:rsidR="00FC4E46" w:rsidRPr="00BD1001" w:rsidRDefault="00DB4FB5" w:rsidP="002A71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24" w:type="pct"/>
          </w:tcPr>
          <w:p w:rsidR="00FC4E46" w:rsidRPr="00BD1001" w:rsidRDefault="00FC4E46" w:rsidP="002A71F0">
            <w:pPr>
              <w:rPr>
                <w:sz w:val="28"/>
                <w:szCs w:val="28"/>
              </w:rPr>
            </w:pPr>
          </w:p>
        </w:tc>
        <w:tc>
          <w:tcPr>
            <w:tcW w:w="927" w:type="pct"/>
          </w:tcPr>
          <w:p w:rsidR="00FC4E46" w:rsidRPr="00BD1001" w:rsidRDefault="00FC4E46" w:rsidP="002A71F0">
            <w:pPr>
              <w:rPr>
                <w:sz w:val="28"/>
                <w:szCs w:val="28"/>
              </w:rPr>
            </w:pPr>
          </w:p>
        </w:tc>
      </w:tr>
      <w:tr w:rsidR="00FC4E46" w:rsidRPr="00BD1001" w:rsidTr="002A71F0">
        <w:trPr>
          <w:trHeight w:val="165"/>
          <w:jc w:val="center"/>
        </w:trPr>
        <w:tc>
          <w:tcPr>
            <w:tcW w:w="272" w:type="pct"/>
          </w:tcPr>
          <w:p w:rsidR="00FC4E46" w:rsidRPr="00BD1001" w:rsidRDefault="00FC4E46" w:rsidP="002A71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093" w:type="pct"/>
          </w:tcPr>
          <w:p w:rsidR="002A71F0" w:rsidRDefault="002A71F0" w:rsidP="002A71F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Отработка приёмов </w:t>
            </w:r>
            <w:proofErr w:type="spellStart"/>
            <w:r>
              <w:rPr>
                <w:sz w:val="28"/>
                <w:szCs w:val="28"/>
              </w:rPr>
              <w:t>самостраховки</w:t>
            </w:r>
            <w:proofErr w:type="spellEnd"/>
            <w:r>
              <w:rPr>
                <w:sz w:val="28"/>
                <w:szCs w:val="28"/>
              </w:rPr>
              <w:t>. Выполнение падений и перекатов. Работа в спарринге.</w:t>
            </w:r>
          </w:p>
          <w:p w:rsidR="00FC4E46" w:rsidRPr="00BD1001" w:rsidRDefault="00FC4E46" w:rsidP="002A71F0">
            <w:pPr>
              <w:rPr>
                <w:sz w:val="28"/>
                <w:szCs w:val="28"/>
              </w:rPr>
            </w:pPr>
          </w:p>
        </w:tc>
        <w:tc>
          <w:tcPr>
            <w:tcW w:w="884" w:type="pct"/>
          </w:tcPr>
          <w:p w:rsidR="00FC4E46" w:rsidRPr="00BD1001" w:rsidRDefault="00DB4FB5" w:rsidP="002A71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24" w:type="pct"/>
          </w:tcPr>
          <w:p w:rsidR="00FC4E46" w:rsidRPr="00BD1001" w:rsidRDefault="00FC4E46" w:rsidP="002A71F0">
            <w:pPr>
              <w:rPr>
                <w:sz w:val="28"/>
                <w:szCs w:val="28"/>
              </w:rPr>
            </w:pPr>
          </w:p>
        </w:tc>
        <w:tc>
          <w:tcPr>
            <w:tcW w:w="927" w:type="pct"/>
          </w:tcPr>
          <w:p w:rsidR="00FC4E46" w:rsidRPr="00BD1001" w:rsidRDefault="00FC4E46" w:rsidP="002A71F0">
            <w:pPr>
              <w:rPr>
                <w:sz w:val="28"/>
                <w:szCs w:val="28"/>
              </w:rPr>
            </w:pPr>
          </w:p>
        </w:tc>
      </w:tr>
      <w:tr w:rsidR="00FC4E46" w:rsidRPr="00BD1001" w:rsidTr="002A71F0">
        <w:trPr>
          <w:trHeight w:val="285"/>
          <w:jc w:val="center"/>
        </w:trPr>
        <w:tc>
          <w:tcPr>
            <w:tcW w:w="272" w:type="pct"/>
          </w:tcPr>
          <w:p w:rsidR="00FC4E46" w:rsidRPr="00BD1001" w:rsidRDefault="00FC4E46" w:rsidP="002A71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093" w:type="pct"/>
          </w:tcPr>
          <w:p w:rsidR="00FC4E46" w:rsidRPr="00BD1001" w:rsidRDefault="00FC27E4" w:rsidP="002A71F0">
            <w:pPr>
              <w:rPr>
                <w:sz w:val="28"/>
                <w:szCs w:val="28"/>
              </w:rPr>
            </w:pPr>
            <w:r w:rsidRPr="0095212A">
              <w:rPr>
                <w:sz w:val="28"/>
                <w:szCs w:val="28"/>
              </w:rPr>
              <w:t>Эстафеты с применением баскетбольного, набивного мячей, с элементами акробатики</w:t>
            </w:r>
          </w:p>
        </w:tc>
        <w:tc>
          <w:tcPr>
            <w:tcW w:w="884" w:type="pct"/>
          </w:tcPr>
          <w:p w:rsidR="00FC4E46" w:rsidRPr="00BD1001" w:rsidRDefault="00DB4FB5" w:rsidP="002A71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24" w:type="pct"/>
          </w:tcPr>
          <w:p w:rsidR="00FC4E46" w:rsidRPr="00BD1001" w:rsidRDefault="00FC4E46" w:rsidP="002A71F0">
            <w:pPr>
              <w:rPr>
                <w:sz w:val="28"/>
                <w:szCs w:val="28"/>
              </w:rPr>
            </w:pPr>
          </w:p>
        </w:tc>
        <w:tc>
          <w:tcPr>
            <w:tcW w:w="927" w:type="pct"/>
          </w:tcPr>
          <w:p w:rsidR="00FC4E46" w:rsidRPr="00BD1001" w:rsidRDefault="00FC4E46" w:rsidP="002A71F0">
            <w:pPr>
              <w:rPr>
                <w:sz w:val="28"/>
                <w:szCs w:val="28"/>
              </w:rPr>
            </w:pPr>
          </w:p>
        </w:tc>
      </w:tr>
      <w:tr w:rsidR="00FC4E46" w:rsidRPr="00BD1001" w:rsidTr="002A71F0">
        <w:trPr>
          <w:trHeight w:val="180"/>
          <w:jc w:val="center"/>
        </w:trPr>
        <w:tc>
          <w:tcPr>
            <w:tcW w:w="272" w:type="pct"/>
          </w:tcPr>
          <w:p w:rsidR="00FC4E46" w:rsidRPr="00BD1001" w:rsidRDefault="00FC4E46" w:rsidP="002A71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2093" w:type="pct"/>
          </w:tcPr>
          <w:p w:rsidR="00FC4E46" w:rsidRPr="00BD1001" w:rsidRDefault="002A71F0" w:rsidP="002A71F0">
            <w:pPr>
              <w:rPr>
                <w:sz w:val="28"/>
                <w:szCs w:val="28"/>
              </w:rPr>
            </w:pPr>
            <w:r w:rsidRPr="0095212A">
              <w:rPr>
                <w:sz w:val="28"/>
                <w:szCs w:val="28"/>
              </w:rPr>
              <w:t>Броски: задняя подножка, передняя подножка</w:t>
            </w:r>
          </w:p>
        </w:tc>
        <w:tc>
          <w:tcPr>
            <w:tcW w:w="884" w:type="pct"/>
          </w:tcPr>
          <w:p w:rsidR="00FC4E46" w:rsidRPr="00BD1001" w:rsidRDefault="00DB4FB5" w:rsidP="002A71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24" w:type="pct"/>
          </w:tcPr>
          <w:p w:rsidR="00FC4E46" w:rsidRPr="00BD1001" w:rsidRDefault="00FC4E46" w:rsidP="002A71F0">
            <w:pPr>
              <w:rPr>
                <w:sz w:val="28"/>
                <w:szCs w:val="28"/>
              </w:rPr>
            </w:pPr>
          </w:p>
        </w:tc>
        <w:tc>
          <w:tcPr>
            <w:tcW w:w="927" w:type="pct"/>
          </w:tcPr>
          <w:p w:rsidR="00FC4E46" w:rsidRPr="00BD1001" w:rsidRDefault="00FC4E46" w:rsidP="002A71F0">
            <w:pPr>
              <w:rPr>
                <w:sz w:val="28"/>
                <w:szCs w:val="28"/>
              </w:rPr>
            </w:pPr>
          </w:p>
        </w:tc>
      </w:tr>
      <w:tr w:rsidR="00FC4E46" w:rsidRPr="00BD1001" w:rsidTr="002A71F0">
        <w:trPr>
          <w:trHeight w:val="195"/>
          <w:jc w:val="center"/>
        </w:trPr>
        <w:tc>
          <w:tcPr>
            <w:tcW w:w="272" w:type="pct"/>
          </w:tcPr>
          <w:p w:rsidR="00FC4E46" w:rsidRPr="00BD1001" w:rsidRDefault="00FC4E46" w:rsidP="002A71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093" w:type="pct"/>
          </w:tcPr>
          <w:p w:rsidR="00FC4E46" w:rsidRPr="00BD1001" w:rsidRDefault="0098613A" w:rsidP="002A71F0">
            <w:pPr>
              <w:rPr>
                <w:sz w:val="28"/>
                <w:szCs w:val="28"/>
              </w:rPr>
            </w:pPr>
            <w:r w:rsidRPr="0095212A">
              <w:rPr>
                <w:sz w:val="28"/>
                <w:szCs w:val="28"/>
              </w:rPr>
              <w:t>Рычаг локтя через бедро от удержания сбоку</w:t>
            </w:r>
          </w:p>
        </w:tc>
        <w:tc>
          <w:tcPr>
            <w:tcW w:w="884" w:type="pct"/>
          </w:tcPr>
          <w:p w:rsidR="00FC4E46" w:rsidRPr="00BD1001" w:rsidRDefault="00DB4FB5" w:rsidP="002A71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24" w:type="pct"/>
          </w:tcPr>
          <w:p w:rsidR="00FC4E46" w:rsidRPr="00BD1001" w:rsidRDefault="00FC4E46" w:rsidP="002A71F0">
            <w:pPr>
              <w:rPr>
                <w:sz w:val="28"/>
                <w:szCs w:val="28"/>
              </w:rPr>
            </w:pPr>
          </w:p>
        </w:tc>
        <w:tc>
          <w:tcPr>
            <w:tcW w:w="927" w:type="pct"/>
          </w:tcPr>
          <w:p w:rsidR="00FC4E46" w:rsidRPr="00BD1001" w:rsidRDefault="00FC4E46" w:rsidP="002A71F0">
            <w:pPr>
              <w:rPr>
                <w:sz w:val="28"/>
                <w:szCs w:val="28"/>
              </w:rPr>
            </w:pPr>
          </w:p>
        </w:tc>
      </w:tr>
      <w:tr w:rsidR="00FC4E46" w:rsidRPr="00BD1001" w:rsidTr="002A71F0">
        <w:trPr>
          <w:trHeight w:val="210"/>
          <w:jc w:val="center"/>
        </w:trPr>
        <w:tc>
          <w:tcPr>
            <w:tcW w:w="272" w:type="pct"/>
          </w:tcPr>
          <w:p w:rsidR="00FC4E46" w:rsidRPr="00BD1001" w:rsidRDefault="00FC4E46" w:rsidP="002A71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2093" w:type="pct"/>
          </w:tcPr>
          <w:p w:rsidR="00FC4E46" w:rsidRPr="00BD1001" w:rsidRDefault="0098613A" w:rsidP="002A71F0">
            <w:pPr>
              <w:rPr>
                <w:sz w:val="28"/>
                <w:szCs w:val="28"/>
              </w:rPr>
            </w:pPr>
            <w:r w:rsidRPr="0095212A">
              <w:rPr>
                <w:sz w:val="28"/>
                <w:szCs w:val="28"/>
              </w:rPr>
              <w:t>Освобождение от обхватов туловища спереди и сзади</w:t>
            </w:r>
          </w:p>
        </w:tc>
        <w:tc>
          <w:tcPr>
            <w:tcW w:w="884" w:type="pct"/>
          </w:tcPr>
          <w:p w:rsidR="00FC4E46" w:rsidRPr="00BD1001" w:rsidRDefault="00DB4FB5" w:rsidP="002A71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24" w:type="pct"/>
          </w:tcPr>
          <w:p w:rsidR="00FC4E46" w:rsidRPr="00BD1001" w:rsidRDefault="00FC4E46" w:rsidP="002A71F0">
            <w:pPr>
              <w:rPr>
                <w:sz w:val="28"/>
                <w:szCs w:val="28"/>
              </w:rPr>
            </w:pPr>
          </w:p>
        </w:tc>
        <w:tc>
          <w:tcPr>
            <w:tcW w:w="927" w:type="pct"/>
          </w:tcPr>
          <w:p w:rsidR="00FC4E46" w:rsidRPr="00BD1001" w:rsidRDefault="00FC4E46" w:rsidP="002A71F0">
            <w:pPr>
              <w:rPr>
                <w:sz w:val="28"/>
                <w:szCs w:val="28"/>
              </w:rPr>
            </w:pPr>
          </w:p>
        </w:tc>
      </w:tr>
      <w:tr w:rsidR="00FC4E46" w:rsidRPr="00BD1001" w:rsidTr="002A71F0">
        <w:trPr>
          <w:trHeight w:val="210"/>
          <w:jc w:val="center"/>
        </w:trPr>
        <w:tc>
          <w:tcPr>
            <w:tcW w:w="272" w:type="pct"/>
          </w:tcPr>
          <w:p w:rsidR="00FC4E46" w:rsidRPr="00BD1001" w:rsidRDefault="00FC4E46" w:rsidP="002A71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2093" w:type="pct"/>
          </w:tcPr>
          <w:p w:rsidR="00FC27E4" w:rsidRDefault="00FC27E4" w:rsidP="00FC27E4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7321A">
              <w:rPr>
                <w:sz w:val="28"/>
                <w:szCs w:val="28"/>
              </w:rPr>
              <w:t>Отработка техники борьбы в стойке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х</w:t>
            </w:r>
            <w:proofErr w:type="gramEnd"/>
            <w:r>
              <w:rPr>
                <w:sz w:val="28"/>
                <w:szCs w:val="28"/>
              </w:rPr>
              <w:t>одьба на руках.</w:t>
            </w:r>
          </w:p>
          <w:p w:rsidR="00FC4E46" w:rsidRPr="00BD1001" w:rsidRDefault="00FC4E46" w:rsidP="002A71F0">
            <w:pPr>
              <w:rPr>
                <w:sz w:val="28"/>
                <w:szCs w:val="28"/>
              </w:rPr>
            </w:pPr>
          </w:p>
        </w:tc>
        <w:tc>
          <w:tcPr>
            <w:tcW w:w="884" w:type="pct"/>
          </w:tcPr>
          <w:p w:rsidR="00FC4E46" w:rsidRPr="00BD1001" w:rsidRDefault="00DB4FB5" w:rsidP="002A71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24" w:type="pct"/>
          </w:tcPr>
          <w:p w:rsidR="00FC4E46" w:rsidRPr="00BD1001" w:rsidRDefault="00FC4E46" w:rsidP="002A71F0">
            <w:pPr>
              <w:rPr>
                <w:sz w:val="28"/>
                <w:szCs w:val="28"/>
              </w:rPr>
            </w:pPr>
          </w:p>
        </w:tc>
        <w:tc>
          <w:tcPr>
            <w:tcW w:w="927" w:type="pct"/>
          </w:tcPr>
          <w:p w:rsidR="00FC4E46" w:rsidRPr="00BD1001" w:rsidRDefault="00FC4E46" w:rsidP="002A71F0">
            <w:pPr>
              <w:rPr>
                <w:sz w:val="28"/>
                <w:szCs w:val="28"/>
              </w:rPr>
            </w:pPr>
          </w:p>
        </w:tc>
      </w:tr>
      <w:tr w:rsidR="00FC4E46" w:rsidRPr="00BD1001" w:rsidTr="002A71F0">
        <w:trPr>
          <w:trHeight w:val="135"/>
          <w:jc w:val="center"/>
        </w:trPr>
        <w:tc>
          <w:tcPr>
            <w:tcW w:w="272" w:type="pct"/>
          </w:tcPr>
          <w:p w:rsidR="00FC4E46" w:rsidRPr="00FC4E46" w:rsidRDefault="00FC4E46" w:rsidP="002A71F0">
            <w:pPr>
              <w:jc w:val="center"/>
              <w:rPr>
                <w:sz w:val="28"/>
                <w:szCs w:val="28"/>
              </w:rPr>
            </w:pPr>
            <w:r w:rsidRPr="00FC4E46">
              <w:rPr>
                <w:sz w:val="28"/>
                <w:szCs w:val="28"/>
              </w:rPr>
              <w:t>25</w:t>
            </w:r>
          </w:p>
        </w:tc>
        <w:tc>
          <w:tcPr>
            <w:tcW w:w="2093" w:type="pct"/>
          </w:tcPr>
          <w:p w:rsidR="00FC27E4" w:rsidRDefault="00FC27E4" w:rsidP="00FC27E4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акробатических элементов: ходьба на руках.</w:t>
            </w:r>
          </w:p>
          <w:p w:rsidR="00FC4E46" w:rsidRPr="00BD1001" w:rsidRDefault="00FC4E46" w:rsidP="00FC27E4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884" w:type="pct"/>
          </w:tcPr>
          <w:p w:rsidR="00FC4E46" w:rsidRPr="00BD1001" w:rsidRDefault="00DB4FB5" w:rsidP="002A71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24" w:type="pct"/>
          </w:tcPr>
          <w:p w:rsidR="00FC4E46" w:rsidRDefault="00FC4E46" w:rsidP="002A71F0">
            <w:pPr>
              <w:rPr>
                <w:sz w:val="28"/>
                <w:szCs w:val="28"/>
              </w:rPr>
            </w:pPr>
          </w:p>
        </w:tc>
        <w:tc>
          <w:tcPr>
            <w:tcW w:w="927" w:type="pct"/>
          </w:tcPr>
          <w:p w:rsidR="00FC4E46" w:rsidRDefault="00FC4E46" w:rsidP="002A71F0">
            <w:pPr>
              <w:rPr>
                <w:sz w:val="28"/>
                <w:szCs w:val="28"/>
              </w:rPr>
            </w:pPr>
          </w:p>
        </w:tc>
      </w:tr>
      <w:tr w:rsidR="00FC4E46" w:rsidRPr="00BD1001" w:rsidTr="002A71F0">
        <w:trPr>
          <w:trHeight w:val="195"/>
          <w:jc w:val="center"/>
        </w:trPr>
        <w:tc>
          <w:tcPr>
            <w:tcW w:w="272" w:type="pct"/>
          </w:tcPr>
          <w:p w:rsidR="00FC4E46" w:rsidRPr="00FC4E46" w:rsidRDefault="00FC4E46" w:rsidP="002A71F0">
            <w:pPr>
              <w:jc w:val="center"/>
              <w:rPr>
                <w:sz w:val="28"/>
                <w:szCs w:val="28"/>
              </w:rPr>
            </w:pPr>
            <w:r w:rsidRPr="00FC4E46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2093" w:type="pct"/>
          </w:tcPr>
          <w:p w:rsidR="00FC4E46" w:rsidRPr="00BD1001" w:rsidRDefault="00FC27E4" w:rsidP="002A71F0">
            <w:pPr>
              <w:pStyle w:val="ae"/>
              <w:spacing w:line="360" w:lineRule="auto"/>
              <w:ind w:left="0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отработка техники борьбы лёжа, работа  в парах на удержание.</w:t>
            </w:r>
          </w:p>
        </w:tc>
        <w:tc>
          <w:tcPr>
            <w:tcW w:w="884" w:type="pct"/>
          </w:tcPr>
          <w:p w:rsidR="00FC4E46" w:rsidRPr="00BD1001" w:rsidRDefault="00DB4FB5" w:rsidP="002A71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24" w:type="pct"/>
          </w:tcPr>
          <w:p w:rsidR="00FC4E46" w:rsidRPr="00BD1001" w:rsidRDefault="00FC4E46" w:rsidP="002A71F0">
            <w:pPr>
              <w:rPr>
                <w:sz w:val="28"/>
                <w:szCs w:val="28"/>
              </w:rPr>
            </w:pPr>
          </w:p>
        </w:tc>
        <w:tc>
          <w:tcPr>
            <w:tcW w:w="927" w:type="pct"/>
          </w:tcPr>
          <w:p w:rsidR="00FC4E46" w:rsidRPr="00BD1001" w:rsidRDefault="00FC4E46" w:rsidP="002A71F0">
            <w:pPr>
              <w:rPr>
                <w:sz w:val="28"/>
                <w:szCs w:val="28"/>
              </w:rPr>
            </w:pPr>
          </w:p>
        </w:tc>
      </w:tr>
      <w:tr w:rsidR="00FC4E46" w:rsidRPr="00BD1001" w:rsidTr="002A71F0">
        <w:trPr>
          <w:trHeight w:val="180"/>
          <w:jc w:val="center"/>
        </w:trPr>
        <w:tc>
          <w:tcPr>
            <w:tcW w:w="272" w:type="pct"/>
          </w:tcPr>
          <w:p w:rsidR="00FC4E46" w:rsidRPr="00BD1001" w:rsidRDefault="00FC4E46" w:rsidP="00FC4E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27</w:t>
            </w:r>
          </w:p>
        </w:tc>
        <w:tc>
          <w:tcPr>
            <w:tcW w:w="2093" w:type="pct"/>
          </w:tcPr>
          <w:p w:rsidR="00FC4E46" w:rsidRPr="00BD1001" w:rsidRDefault="00D45375" w:rsidP="002A71F0">
            <w:pPr>
              <w:rPr>
                <w:sz w:val="28"/>
                <w:szCs w:val="28"/>
              </w:rPr>
            </w:pPr>
            <w:r w:rsidRPr="0095212A">
              <w:rPr>
                <w:sz w:val="28"/>
                <w:szCs w:val="28"/>
              </w:rPr>
              <w:t>Бо</w:t>
            </w:r>
            <w:r>
              <w:rPr>
                <w:sz w:val="28"/>
                <w:szCs w:val="28"/>
              </w:rPr>
              <w:t>л</w:t>
            </w:r>
            <w:r w:rsidRPr="0095212A">
              <w:rPr>
                <w:sz w:val="28"/>
                <w:szCs w:val="28"/>
              </w:rPr>
              <w:t>евые приёмы: Рычаг локтя через бедро от удержания сбоку, рычаг локтя с захвато</w:t>
            </w:r>
            <w:r>
              <w:rPr>
                <w:sz w:val="28"/>
                <w:szCs w:val="28"/>
              </w:rPr>
              <w:t>м руки.</w:t>
            </w:r>
          </w:p>
        </w:tc>
        <w:tc>
          <w:tcPr>
            <w:tcW w:w="884" w:type="pct"/>
          </w:tcPr>
          <w:p w:rsidR="00FC4E46" w:rsidRPr="00BD1001" w:rsidRDefault="00DB4FB5" w:rsidP="002A71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24" w:type="pct"/>
          </w:tcPr>
          <w:p w:rsidR="00FC4E46" w:rsidRPr="00BD1001" w:rsidRDefault="00FC4E46" w:rsidP="002A71F0">
            <w:pPr>
              <w:rPr>
                <w:sz w:val="28"/>
                <w:szCs w:val="28"/>
              </w:rPr>
            </w:pPr>
          </w:p>
        </w:tc>
        <w:tc>
          <w:tcPr>
            <w:tcW w:w="927" w:type="pct"/>
          </w:tcPr>
          <w:p w:rsidR="00FC4E46" w:rsidRPr="00BD1001" w:rsidRDefault="00FC4E46" w:rsidP="002A71F0">
            <w:pPr>
              <w:rPr>
                <w:sz w:val="28"/>
                <w:szCs w:val="28"/>
              </w:rPr>
            </w:pPr>
          </w:p>
        </w:tc>
      </w:tr>
      <w:tr w:rsidR="00FC4E46" w:rsidRPr="00BD1001" w:rsidTr="002A71F0">
        <w:trPr>
          <w:trHeight w:val="180"/>
          <w:jc w:val="center"/>
        </w:trPr>
        <w:tc>
          <w:tcPr>
            <w:tcW w:w="272" w:type="pct"/>
          </w:tcPr>
          <w:p w:rsidR="00FC4E46" w:rsidRPr="00BD1001" w:rsidRDefault="00FC4E46" w:rsidP="002A71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2093" w:type="pct"/>
          </w:tcPr>
          <w:p w:rsidR="00FC4E46" w:rsidRPr="00BD1001" w:rsidRDefault="0098613A" w:rsidP="002A71F0">
            <w:pPr>
              <w:rPr>
                <w:sz w:val="28"/>
                <w:szCs w:val="28"/>
              </w:rPr>
            </w:pPr>
            <w:r w:rsidRPr="0095212A">
              <w:rPr>
                <w:sz w:val="28"/>
                <w:szCs w:val="28"/>
              </w:rPr>
              <w:t xml:space="preserve"> рычаг локтя с захватом руки между ногами, узел ног</w:t>
            </w:r>
            <w:r>
              <w:rPr>
                <w:sz w:val="28"/>
                <w:szCs w:val="28"/>
              </w:rPr>
              <w:t>ой от удержания сбоку</w:t>
            </w:r>
          </w:p>
        </w:tc>
        <w:tc>
          <w:tcPr>
            <w:tcW w:w="884" w:type="pct"/>
          </w:tcPr>
          <w:p w:rsidR="00FC4E46" w:rsidRPr="00BD1001" w:rsidRDefault="00DB4FB5" w:rsidP="002A71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24" w:type="pct"/>
          </w:tcPr>
          <w:p w:rsidR="00FC4E46" w:rsidRPr="00BD1001" w:rsidRDefault="00FC4E46" w:rsidP="002A71F0">
            <w:pPr>
              <w:rPr>
                <w:sz w:val="28"/>
                <w:szCs w:val="28"/>
              </w:rPr>
            </w:pPr>
          </w:p>
        </w:tc>
        <w:tc>
          <w:tcPr>
            <w:tcW w:w="927" w:type="pct"/>
          </w:tcPr>
          <w:p w:rsidR="00FC4E46" w:rsidRPr="00BD1001" w:rsidRDefault="00FC4E46" w:rsidP="002A71F0">
            <w:pPr>
              <w:rPr>
                <w:sz w:val="28"/>
                <w:szCs w:val="28"/>
              </w:rPr>
            </w:pPr>
          </w:p>
        </w:tc>
      </w:tr>
      <w:tr w:rsidR="00FC4E46" w:rsidRPr="00BD1001" w:rsidTr="002A71F0">
        <w:trPr>
          <w:trHeight w:val="180"/>
          <w:jc w:val="center"/>
        </w:trPr>
        <w:tc>
          <w:tcPr>
            <w:tcW w:w="272" w:type="pct"/>
          </w:tcPr>
          <w:p w:rsidR="00FC4E46" w:rsidRPr="00BD1001" w:rsidRDefault="00FC4E46" w:rsidP="002A71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2093" w:type="pct"/>
          </w:tcPr>
          <w:p w:rsidR="00FC27E4" w:rsidRDefault="00FC27E4" w:rsidP="00FC27E4">
            <w:pPr>
              <w:shd w:val="clear" w:color="auto" w:fill="FFFFFF"/>
              <w:ind w:right="42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бросков и захватов. Отработка навыка выведения противника из равновесия.</w:t>
            </w:r>
          </w:p>
          <w:p w:rsidR="00FC27E4" w:rsidRPr="00F7321A" w:rsidRDefault="00FC27E4" w:rsidP="00FC27E4">
            <w:pPr>
              <w:shd w:val="clear" w:color="auto" w:fill="FFFFFF"/>
              <w:ind w:right="422"/>
              <w:jc w:val="both"/>
              <w:rPr>
                <w:sz w:val="28"/>
                <w:szCs w:val="28"/>
              </w:rPr>
            </w:pPr>
          </w:p>
          <w:p w:rsidR="00FC4E46" w:rsidRPr="00BD1001" w:rsidRDefault="00FC4E46" w:rsidP="002A71F0">
            <w:pPr>
              <w:rPr>
                <w:sz w:val="28"/>
                <w:szCs w:val="28"/>
              </w:rPr>
            </w:pPr>
          </w:p>
        </w:tc>
        <w:tc>
          <w:tcPr>
            <w:tcW w:w="884" w:type="pct"/>
          </w:tcPr>
          <w:p w:rsidR="00FC4E46" w:rsidRPr="00BD1001" w:rsidRDefault="00DB4FB5" w:rsidP="002A71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24" w:type="pct"/>
          </w:tcPr>
          <w:p w:rsidR="00FC4E46" w:rsidRPr="00BD1001" w:rsidRDefault="00FC4E46" w:rsidP="002A71F0">
            <w:pPr>
              <w:rPr>
                <w:sz w:val="28"/>
                <w:szCs w:val="28"/>
              </w:rPr>
            </w:pPr>
          </w:p>
        </w:tc>
        <w:tc>
          <w:tcPr>
            <w:tcW w:w="927" w:type="pct"/>
          </w:tcPr>
          <w:p w:rsidR="00FC4E46" w:rsidRPr="00BD1001" w:rsidRDefault="00FC4E46" w:rsidP="002A71F0">
            <w:pPr>
              <w:rPr>
                <w:sz w:val="28"/>
                <w:szCs w:val="28"/>
              </w:rPr>
            </w:pPr>
          </w:p>
        </w:tc>
      </w:tr>
      <w:tr w:rsidR="00FC4E46" w:rsidRPr="00BD1001" w:rsidTr="002A71F0">
        <w:trPr>
          <w:trHeight w:val="225"/>
          <w:jc w:val="center"/>
        </w:trPr>
        <w:tc>
          <w:tcPr>
            <w:tcW w:w="272" w:type="pct"/>
          </w:tcPr>
          <w:p w:rsidR="00FC4E46" w:rsidRPr="00BD1001" w:rsidRDefault="00FC4E46" w:rsidP="002A71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093" w:type="pct"/>
          </w:tcPr>
          <w:p w:rsidR="00FC4E46" w:rsidRPr="00BD1001" w:rsidRDefault="00D45375" w:rsidP="002A71F0">
            <w:pPr>
              <w:rPr>
                <w:sz w:val="28"/>
                <w:szCs w:val="28"/>
              </w:rPr>
            </w:pPr>
            <w:r w:rsidRPr="0095212A">
              <w:rPr>
                <w:sz w:val="28"/>
                <w:szCs w:val="28"/>
              </w:rPr>
              <w:t>Бо</w:t>
            </w:r>
            <w:r>
              <w:rPr>
                <w:sz w:val="28"/>
                <w:szCs w:val="28"/>
              </w:rPr>
              <w:t xml:space="preserve">левые приёмы: </w:t>
            </w:r>
            <w:r w:rsidRPr="0095212A">
              <w:rPr>
                <w:sz w:val="28"/>
                <w:szCs w:val="28"/>
              </w:rPr>
              <w:t xml:space="preserve"> узел ног</w:t>
            </w:r>
            <w:r>
              <w:rPr>
                <w:sz w:val="28"/>
                <w:szCs w:val="28"/>
              </w:rPr>
              <w:t>ой от удержания сбоку.</w:t>
            </w:r>
          </w:p>
        </w:tc>
        <w:tc>
          <w:tcPr>
            <w:tcW w:w="884" w:type="pct"/>
          </w:tcPr>
          <w:p w:rsidR="00FC4E46" w:rsidRPr="00BD1001" w:rsidRDefault="00DB4FB5" w:rsidP="002A71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24" w:type="pct"/>
          </w:tcPr>
          <w:p w:rsidR="00FC4E46" w:rsidRPr="00BD1001" w:rsidRDefault="00FC4E46" w:rsidP="002A71F0">
            <w:pPr>
              <w:rPr>
                <w:sz w:val="28"/>
                <w:szCs w:val="28"/>
              </w:rPr>
            </w:pPr>
          </w:p>
        </w:tc>
        <w:tc>
          <w:tcPr>
            <w:tcW w:w="927" w:type="pct"/>
          </w:tcPr>
          <w:p w:rsidR="00FC4E46" w:rsidRPr="00BD1001" w:rsidRDefault="00FC4E46" w:rsidP="002A71F0">
            <w:pPr>
              <w:rPr>
                <w:sz w:val="28"/>
                <w:szCs w:val="28"/>
              </w:rPr>
            </w:pPr>
          </w:p>
        </w:tc>
      </w:tr>
      <w:tr w:rsidR="00FC4E46" w:rsidRPr="00BD1001" w:rsidTr="002A71F0">
        <w:trPr>
          <w:trHeight w:val="225"/>
          <w:jc w:val="center"/>
        </w:trPr>
        <w:tc>
          <w:tcPr>
            <w:tcW w:w="272" w:type="pct"/>
          </w:tcPr>
          <w:p w:rsidR="00FC4E46" w:rsidRPr="00BD1001" w:rsidRDefault="00FC4E46" w:rsidP="002A71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2093" w:type="pct"/>
          </w:tcPr>
          <w:p w:rsidR="00FC4E46" w:rsidRPr="00BD1001" w:rsidRDefault="00D45375" w:rsidP="002A71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Выполнение акробатических элементов: кувырки, подстраховка. Броски: передняя </w:t>
            </w:r>
            <w:r w:rsidRPr="0095212A">
              <w:rPr>
                <w:sz w:val="28"/>
                <w:szCs w:val="28"/>
              </w:rPr>
              <w:t>подножка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84" w:type="pct"/>
          </w:tcPr>
          <w:p w:rsidR="00FC4E46" w:rsidRPr="00BD1001" w:rsidRDefault="00DB4FB5" w:rsidP="002A71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24" w:type="pct"/>
          </w:tcPr>
          <w:p w:rsidR="00FC4E46" w:rsidRPr="00BD1001" w:rsidRDefault="00FC4E46" w:rsidP="002A71F0">
            <w:pPr>
              <w:rPr>
                <w:sz w:val="28"/>
                <w:szCs w:val="28"/>
              </w:rPr>
            </w:pPr>
          </w:p>
        </w:tc>
        <w:tc>
          <w:tcPr>
            <w:tcW w:w="927" w:type="pct"/>
          </w:tcPr>
          <w:p w:rsidR="00FC4E46" w:rsidRPr="00BD1001" w:rsidRDefault="00FC4E46" w:rsidP="002A71F0">
            <w:pPr>
              <w:rPr>
                <w:sz w:val="28"/>
                <w:szCs w:val="28"/>
              </w:rPr>
            </w:pPr>
          </w:p>
        </w:tc>
      </w:tr>
      <w:tr w:rsidR="00FC4E46" w:rsidRPr="00BD1001" w:rsidTr="002A71F0">
        <w:trPr>
          <w:trHeight w:val="150"/>
          <w:jc w:val="center"/>
        </w:trPr>
        <w:tc>
          <w:tcPr>
            <w:tcW w:w="272" w:type="pct"/>
          </w:tcPr>
          <w:p w:rsidR="00FC4E46" w:rsidRPr="00BD1001" w:rsidRDefault="00FC4E46" w:rsidP="002A71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2093" w:type="pct"/>
          </w:tcPr>
          <w:p w:rsidR="00FC4E46" w:rsidRPr="00BD1001" w:rsidRDefault="0098613A" w:rsidP="002A71F0">
            <w:pPr>
              <w:rPr>
                <w:sz w:val="28"/>
                <w:szCs w:val="28"/>
              </w:rPr>
            </w:pPr>
            <w:r w:rsidRPr="0095212A">
              <w:rPr>
                <w:sz w:val="28"/>
                <w:szCs w:val="28"/>
              </w:rPr>
              <w:t>Эстафеты с применением баскетбольного, набивного мячей, с элементами акробатики</w:t>
            </w:r>
          </w:p>
        </w:tc>
        <w:tc>
          <w:tcPr>
            <w:tcW w:w="884" w:type="pct"/>
          </w:tcPr>
          <w:p w:rsidR="00FC4E46" w:rsidRPr="00BD1001" w:rsidRDefault="00DB4FB5" w:rsidP="002A71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24" w:type="pct"/>
          </w:tcPr>
          <w:p w:rsidR="00FC4E46" w:rsidRPr="00BD1001" w:rsidRDefault="00FC4E46" w:rsidP="002A71F0">
            <w:pPr>
              <w:rPr>
                <w:sz w:val="28"/>
                <w:szCs w:val="28"/>
              </w:rPr>
            </w:pPr>
          </w:p>
        </w:tc>
        <w:tc>
          <w:tcPr>
            <w:tcW w:w="927" w:type="pct"/>
          </w:tcPr>
          <w:p w:rsidR="00FC4E46" w:rsidRPr="00BD1001" w:rsidRDefault="00FC4E46" w:rsidP="002A71F0">
            <w:pPr>
              <w:rPr>
                <w:sz w:val="28"/>
                <w:szCs w:val="28"/>
              </w:rPr>
            </w:pPr>
          </w:p>
        </w:tc>
      </w:tr>
      <w:tr w:rsidR="00FC4E46" w:rsidRPr="00BD1001" w:rsidTr="002A71F0">
        <w:trPr>
          <w:trHeight w:val="210"/>
          <w:jc w:val="center"/>
        </w:trPr>
        <w:tc>
          <w:tcPr>
            <w:tcW w:w="272" w:type="pct"/>
          </w:tcPr>
          <w:p w:rsidR="00FC4E46" w:rsidRPr="00BD1001" w:rsidRDefault="00FC4E46" w:rsidP="002A71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2093" w:type="pct"/>
          </w:tcPr>
          <w:p w:rsidR="00FC4E46" w:rsidRPr="00BD1001" w:rsidRDefault="002A71F0" w:rsidP="002A71F0">
            <w:pPr>
              <w:rPr>
                <w:sz w:val="28"/>
                <w:szCs w:val="28"/>
              </w:rPr>
            </w:pPr>
            <w:r w:rsidRPr="0095212A">
              <w:rPr>
                <w:sz w:val="28"/>
                <w:szCs w:val="28"/>
              </w:rPr>
              <w:t>Бо</w:t>
            </w:r>
            <w:r>
              <w:rPr>
                <w:sz w:val="28"/>
                <w:szCs w:val="28"/>
              </w:rPr>
              <w:t>л</w:t>
            </w:r>
            <w:r w:rsidRPr="0095212A">
              <w:rPr>
                <w:sz w:val="28"/>
                <w:szCs w:val="28"/>
              </w:rPr>
              <w:t>евые приёмы: Рычаг локтя через бедро от удержания сбоку</w:t>
            </w:r>
          </w:p>
        </w:tc>
        <w:tc>
          <w:tcPr>
            <w:tcW w:w="884" w:type="pct"/>
          </w:tcPr>
          <w:p w:rsidR="00FC4E46" w:rsidRPr="00BD1001" w:rsidRDefault="00DB4FB5" w:rsidP="002A71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24" w:type="pct"/>
          </w:tcPr>
          <w:p w:rsidR="00FC4E46" w:rsidRPr="00BD1001" w:rsidRDefault="00FC4E46" w:rsidP="002A71F0">
            <w:pPr>
              <w:rPr>
                <w:sz w:val="28"/>
                <w:szCs w:val="28"/>
              </w:rPr>
            </w:pPr>
          </w:p>
        </w:tc>
        <w:tc>
          <w:tcPr>
            <w:tcW w:w="927" w:type="pct"/>
          </w:tcPr>
          <w:p w:rsidR="00FC4E46" w:rsidRPr="00BD1001" w:rsidRDefault="00FC4E46" w:rsidP="002A71F0">
            <w:pPr>
              <w:rPr>
                <w:sz w:val="28"/>
                <w:szCs w:val="28"/>
              </w:rPr>
            </w:pPr>
          </w:p>
        </w:tc>
      </w:tr>
      <w:tr w:rsidR="00FC4E46" w:rsidRPr="00BD1001" w:rsidTr="002A71F0">
        <w:trPr>
          <w:trHeight w:val="230"/>
          <w:jc w:val="center"/>
        </w:trPr>
        <w:tc>
          <w:tcPr>
            <w:tcW w:w="272" w:type="pct"/>
          </w:tcPr>
          <w:p w:rsidR="00FC4E46" w:rsidRPr="00BD1001" w:rsidRDefault="00FC4E46" w:rsidP="002A71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2093" w:type="pct"/>
          </w:tcPr>
          <w:p w:rsidR="00FC4E46" w:rsidRPr="00BD1001" w:rsidRDefault="00D45375" w:rsidP="002A71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отработка техники борьбы лёжа, работа  в парах на удержание.</w:t>
            </w:r>
          </w:p>
        </w:tc>
        <w:tc>
          <w:tcPr>
            <w:tcW w:w="884" w:type="pct"/>
          </w:tcPr>
          <w:p w:rsidR="00FC4E46" w:rsidRPr="00BD1001" w:rsidRDefault="00DB4FB5" w:rsidP="002A71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24" w:type="pct"/>
          </w:tcPr>
          <w:p w:rsidR="00FC4E46" w:rsidRPr="00BD1001" w:rsidRDefault="00FC4E46" w:rsidP="002A71F0">
            <w:pPr>
              <w:rPr>
                <w:sz w:val="28"/>
                <w:szCs w:val="28"/>
              </w:rPr>
            </w:pPr>
          </w:p>
        </w:tc>
        <w:tc>
          <w:tcPr>
            <w:tcW w:w="927" w:type="pct"/>
          </w:tcPr>
          <w:p w:rsidR="00FC4E46" w:rsidRPr="00BD1001" w:rsidRDefault="00FC4E46" w:rsidP="002A71F0">
            <w:pPr>
              <w:rPr>
                <w:sz w:val="28"/>
                <w:szCs w:val="28"/>
              </w:rPr>
            </w:pPr>
          </w:p>
        </w:tc>
      </w:tr>
      <w:tr w:rsidR="00FC4E46" w:rsidRPr="00BD1001" w:rsidTr="002A71F0">
        <w:trPr>
          <w:trHeight w:val="315"/>
          <w:jc w:val="center"/>
        </w:trPr>
        <w:tc>
          <w:tcPr>
            <w:tcW w:w="272" w:type="pct"/>
          </w:tcPr>
          <w:p w:rsidR="00FC4E46" w:rsidRPr="00BD1001" w:rsidRDefault="00FC4E46" w:rsidP="002A71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2093" w:type="pct"/>
          </w:tcPr>
          <w:p w:rsidR="00FC4E46" w:rsidRPr="00BD1001" w:rsidRDefault="00FC27E4" w:rsidP="002A71F0">
            <w:pPr>
              <w:rPr>
                <w:sz w:val="28"/>
                <w:szCs w:val="28"/>
              </w:rPr>
            </w:pPr>
            <w:r w:rsidRPr="00164122">
              <w:rPr>
                <w:bCs/>
                <w:sz w:val="28"/>
                <w:szCs w:val="28"/>
              </w:rPr>
              <w:t>Подведение итогов за год</w:t>
            </w:r>
            <w:r>
              <w:rPr>
                <w:bCs/>
                <w:sz w:val="28"/>
                <w:szCs w:val="28"/>
              </w:rPr>
              <w:t>. Обсуждение результатов</w:t>
            </w:r>
          </w:p>
        </w:tc>
        <w:tc>
          <w:tcPr>
            <w:tcW w:w="884" w:type="pct"/>
          </w:tcPr>
          <w:p w:rsidR="00FC4E46" w:rsidRPr="00BD1001" w:rsidRDefault="00DB4FB5" w:rsidP="002A71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24" w:type="pct"/>
          </w:tcPr>
          <w:p w:rsidR="00FC4E46" w:rsidRPr="00BD1001" w:rsidRDefault="00FC4E46" w:rsidP="002A71F0">
            <w:pPr>
              <w:rPr>
                <w:sz w:val="28"/>
                <w:szCs w:val="28"/>
              </w:rPr>
            </w:pPr>
          </w:p>
        </w:tc>
        <w:tc>
          <w:tcPr>
            <w:tcW w:w="927" w:type="pct"/>
          </w:tcPr>
          <w:p w:rsidR="00FC4E46" w:rsidRPr="00BD1001" w:rsidRDefault="00FC4E46" w:rsidP="002A71F0">
            <w:pPr>
              <w:rPr>
                <w:sz w:val="28"/>
                <w:szCs w:val="28"/>
              </w:rPr>
            </w:pPr>
          </w:p>
        </w:tc>
      </w:tr>
    </w:tbl>
    <w:p w:rsidR="00D45375" w:rsidRDefault="002A71F0" w:rsidP="002A71F0">
      <w:pPr>
        <w:widowControl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</w:t>
      </w:r>
    </w:p>
    <w:p w:rsidR="00D45375" w:rsidRDefault="00D45375" w:rsidP="002A71F0">
      <w:pPr>
        <w:widowControl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</w:t>
      </w:r>
    </w:p>
    <w:p w:rsidR="005A58DF" w:rsidRDefault="005A58DF" w:rsidP="002A71F0">
      <w:pPr>
        <w:widowControl/>
        <w:rPr>
          <w:b/>
          <w:sz w:val="32"/>
          <w:szCs w:val="32"/>
        </w:rPr>
      </w:pPr>
    </w:p>
    <w:p w:rsidR="005A58DF" w:rsidRDefault="005A58DF" w:rsidP="002A71F0">
      <w:pPr>
        <w:widowControl/>
        <w:rPr>
          <w:b/>
          <w:sz w:val="32"/>
          <w:szCs w:val="32"/>
        </w:rPr>
      </w:pPr>
    </w:p>
    <w:p w:rsidR="005A58DF" w:rsidRDefault="005A58DF" w:rsidP="002A71F0">
      <w:pPr>
        <w:widowControl/>
        <w:rPr>
          <w:b/>
          <w:sz w:val="32"/>
          <w:szCs w:val="32"/>
        </w:rPr>
      </w:pPr>
    </w:p>
    <w:p w:rsidR="005A58DF" w:rsidRDefault="005A58DF" w:rsidP="002A71F0">
      <w:pPr>
        <w:widowControl/>
        <w:rPr>
          <w:b/>
          <w:sz w:val="32"/>
          <w:szCs w:val="32"/>
        </w:rPr>
      </w:pPr>
    </w:p>
    <w:p w:rsidR="005A58DF" w:rsidRDefault="005A58DF" w:rsidP="002A71F0">
      <w:pPr>
        <w:widowControl/>
        <w:rPr>
          <w:b/>
          <w:sz w:val="32"/>
          <w:szCs w:val="32"/>
        </w:rPr>
      </w:pPr>
    </w:p>
    <w:p w:rsidR="005A58DF" w:rsidRDefault="005A58DF" w:rsidP="002A71F0">
      <w:pPr>
        <w:widowControl/>
        <w:rPr>
          <w:b/>
          <w:sz w:val="32"/>
          <w:szCs w:val="32"/>
        </w:rPr>
      </w:pPr>
    </w:p>
    <w:p w:rsidR="005A58DF" w:rsidRDefault="005A58DF" w:rsidP="002A71F0">
      <w:pPr>
        <w:widowControl/>
        <w:rPr>
          <w:b/>
          <w:sz w:val="32"/>
          <w:szCs w:val="32"/>
        </w:rPr>
      </w:pPr>
    </w:p>
    <w:p w:rsidR="005A58DF" w:rsidRDefault="005A58DF" w:rsidP="002A71F0">
      <w:pPr>
        <w:widowControl/>
        <w:rPr>
          <w:b/>
          <w:sz w:val="32"/>
          <w:szCs w:val="32"/>
        </w:rPr>
      </w:pPr>
    </w:p>
    <w:p w:rsidR="005A58DF" w:rsidRDefault="005A58DF" w:rsidP="002A71F0">
      <w:pPr>
        <w:widowControl/>
        <w:rPr>
          <w:b/>
          <w:sz w:val="32"/>
          <w:szCs w:val="32"/>
        </w:rPr>
      </w:pPr>
    </w:p>
    <w:p w:rsidR="005A58DF" w:rsidRDefault="005A58DF" w:rsidP="002A71F0">
      <w:pPr>
        <w:widowControl/>
        <w:rPr>
          <w:b/>
          <w:sz w:val="32"/>
          <w:szCs w:val="32"/>
        </w:rPr>
      </w:pPr>
    </w:p>
    <w:p w:rsidR="005A58DF" w:rsidRDefault="005A58DF" w:rsidP="002A71F0">
      <w:pPr>
        <w:widowControl/>
        <w:rPr>
          <w:b/>
          <w:sz w:val="32"/>
          <w:szCs w:val="32"/>
        </w:rPr>
      </w:pPr>
    </w:p>
    <w:p w:rsidR="005A58DF" w:rsidRDefault="005A58DF" w:rsidP="002A71F0">
      <w:pPr>
        <w:widowControl/>
        <w:rPr>
          <w:b/>
          <w:sz w:val="32"/>
          <w:szCs w:val="32"/>
        </w:rPr>
      </w:pPr>
    </w:p>
    <w:p w:rsidR="005A58DF" w:rsidRDefault="005A58DF" w:rsidP="002A71F0">
      <w:pPr>
        <w:widowControl/>
        <w:rPr>
          <w:b/>
          <w:sz w:val="32"/>
          <w:szCs w:val="32"/>
        </w:rPr>
      </w:pPr>
    </w:p>
    <w:p w:rsidR="005A58DF" w:rsidRDefault="005A58DF" w:rsidP="002A71F0">
      <w:pPr>
        <w:widowControl/>
        <w:rPr>
          <w:b/>
          <w:sz w:val="32"/>
          <w:szCs w:val="32"/>
        </w:rPr>
      </w:pPr>
    </w:p>
    <w:p w:rsidR="00D45375" w:rsidRDefault="00D45375" w:rsidP="002A71F0">
      <w:pPr>
        <w:widowControl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</w:t>
      </w:r>
    </w:p>
    <w:p w:rsidR="00D45375" w:rsidRDefault="00D45375" w:rsidP="002A71F0">
      <w:pPr>
        <w:widowControl/>
        <w:rPr>
          <w:b/>
          <w:sz w:val="32"/>
          <w:szCs w:val="32"/>
        </w:rPr>
      </w:pPr>
    </w:p>
    <w:p w:rsidR="002A38EB" w:rsidRDefault="00D45375" w:rsidP="002A71F0">
      <w:pPr>
        <w:widowControl/>
        <w:rPr>
          <w:b/>
          <w:sz w:val="28"/>
          <w:szCs w:val="28"/>
        </w:rPr>
      </w:pPr>
      <w:r>
        <w:rPr>
          <w:b/>
          <w:sz w:val="32"/>
          <w:szCs w:val="32"/>
        </w:rPr>
        <w:lastRenderedPageBreak/>
        <w:t xml:space="preserve">                                 </w:t>
      </w:r>
      <w:r w:rsidR="002A71F0">
        <w:rPr>
          <w:b/>
          <w:sz w:val="32"/>
          <w:szCs w:val="32"/>
        </w:rPr>
        <w:t xml:space="preserve"> </w:t>
      </w:r>
      <w:r w:rsidR="002A38EB">
        <w:rPr>
          <w:b/>
          <w:sz w:val="28"/>
          <w:szCs w:val="28"/>
        </w:rPr>
        <w:t>Методическое обеспечение</w:t>
      </w:r>
    </w:p>
    <w:p w:rsidR="002A38EB" w:rsidRDefault="002A38EB" w:rsidP="002A38EB">
      <w:pPr>
        <w:widowControl/>
        <w:ind w:left="1080"/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64"/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1701"/>
        <w:gridCol w:w="1559"/>
        <w:gridCol w:w="2126"/>
        <w:gridCol w:w="1985"/>
        <w:gridCol w:w="1417"/>
        <w:gridCol w:w="1701"/>
      </w:tblGrid>
      <w:tr w:rsidR="002A38EB" w:rsidTr="002A38EB">
        <w:tc>
          <w:tcPr>
            <w:tcW w:w="534" w:type="dxa"/>
          </w:tcPr>
          <w:p w:rsidR="002A38EB" w:rsidRPr="006C3A61" w:rsidRDefault="002A38EB" w:rsidP="0079008F">
            <w:pPr>
              <w:jc w:val="both"/>
            </w:pPr>
            <w:r w:rsidRPr="006C3A61">
              <w:t>№</w:t>
            </w:r>
          </w:p>
        </w:tc>
        <w:tc>
          <w:tcPr>
            <w:tcW w:w="1701" w:type="dxa"/>
          </w:tcPr>
          <w:p w:rsidR="002A38EB" w:rsidRPr="006C3A61" w:rsidRDefault="002A38EB" w:rsidP="0079008F">
            <w:pPr>
              <w:jc w:val="center"/>
            </w:pPr>
            <w:r w:rsidRPr="006C3A61">
              <w:t>Тема</w:t>
            </w:r>
          </w:p>
        </w:tc>
        <w:tc>
          <w:tcPr>
            <w:tcW w:w="1559" w:type="dxa"/>
          </w:tcPr>
          <w:p w:rsidR="002A38EB" w:rsidRPr="005F04F5" w:rsidRDefault="002A38EB" w:rsidP="0079008F">
            <w:pPr>
              <w:pStyle w:val="a8"/>
              <w:jc w:val="center"/>
            </w:pPr>
            <w:r w:rsidRPr="005F04F5">
              <w:t>Формы занятий</w:t>
            </w:r>
          </w:p>
        </w:tc>
        <w:tc>
          <w:tcPr>
            <w:tcW w:w="2126" w:type="dxa"/>
          </w:tcPr>
          <w:p w:rsidR="002A38EB" w:rsidRPr="005F04F5" w:rsidRDefault="002A38EB" w:rsidP="0079008F">
            <w:pPr>
              <w:pStyle w:val="a8"/>
              <w:jc w:val="center"/>
            </w:pPr>
            <w:r w:rsidRPr="005F04F5">
              <w:t>Приемы и методы организации образовательного процесса</w:t>
            </w:r>
          </w:p>
          <w:p w:rsidR="002A38EB" w:rsidRPr="006C3A61" w:rsidRDefault="002A38EB" w:rsidP="0079008F">
            <w:pPr>
              <w:jc w:val="center"/>
            </w:pPr>
          </w:p>
        </w:tc>
        <w:tc>
          <w:tcPr>
            <w:tcW w:w="1985" w:type="dxa"/>
          </w:tcPr>
          <w:p w:rsidR="002A38EB" w:rsidRPr="006C3A61" w:rsidRDefault="002A38EB" w:rsidP="0079008F">
            <w:pPr>
              <w:jc w:val="center"/>
            </w:pPr>
            <w:r w:rsidRPr="006C3A61">
              <w:t>Дидактический материал</w:t>
            </w:r>
          </w:p>
        </w:tc>
        <w:tc>
          <w:tcPr>
            <w:tcW w:w="1417" w:type="dxa"/>
          </w:tcPr>
          <w:p w:rsidR="002A38EB" w:rsidRPr="006C3A61" w:rsidRDefault="002A38EB" w:rsidP="0079008F">
            <w:pPr>
              <w:jc w:val="center"/>
            </w:pPr>
            <w:r w:rsidRPr="006C3A61">
              <w:t>Формы подведения итогов</w:t>
            </w:r>
          </w:p>
        </w:tc>
        <w:tc>
          <w:tcPr>
            <w:tcW w:w="1701" w:type="dxa"/>
          </w:tcPr>
          <w:p w:rsidR="002A38EB" w:rsidRPr="006C3A61" w:rsidRDefault="002A38EB" w:rsidP="0079008F">
            <w:pPr>
              <w:ind w:left="62"/>
              <w:jc w:val="center"/>
            </w:pPr>
            <w:r w:rsidRPr="006C3A61">
              <w:t>Техническое оснащение</w:t>
            </w:r>
          </w:p>
        </w:tc>
      </w:tr>
      <w:tr w:rsidR="002A38EB" w:rsidTr="002A38EB">
        <w:tc>
          <w:tcPr>
            <w:tcW w:w="534" w:type="dxa"/>
          </w:tcPr>
          <w:p w:rsidR="002A38EB" w:rsidRPr="006C3A61" w:rsidRDefault="002A38EB" w:rsidP="0079008F">
            <w:pPr>
              <w:jc w:val="both"/>
            </w:pPr>
            <w:r w:rsidRPr="006C3A61">
              <w:t>1</w:t>
            </w:r>
          </w:p>
        </w:tc>
        <w:tc>
          <w:tcPr>
            <w:tcW w:w="1701" w:type="dxa"/>
          </w:tcPr>
          <w:p w:rsidR="002A38EB" w:rsidRPr="006C3A61" w:rsidRDefault="002A38EB" w:rsidP="0079008F">
            <w:pPr>
              <w:jc w:val="both"/>
            </w:pPr>
            <w:r w:rsidRPr="006C3A61">
              <w:t>Вводное занятие</w:t>
            </w:r>
          </w:p>
        </w:tc>
        <w:tc>
          <w:tcPr>
            <w:tcW w:w="1559" w:type="dxa"/>
          </w:tcPr>
          <w:p w:rsidR="002A38EB" w:rsidRPr="006C3A61" w:rsidRDefault="002A38EB" w:rsidP="0079008F">
            <w:pPr>
              <w:snapToGrid w:val="0"/>
              <w:jc w:val="both"/>
              <w:rPr>
                <w:rFonts w:eastAsia="Times New Roman CYR"/>
              </w:rPr>
            </w:pPr>
            <w:r w:rsidRPr="006C3A61">
              <w:rPr>
                <w:rFonts w:eastAsia="Times New Roman CYR"/>
              </w:rPr>
              <w:t>Лекции, практическое занятие</w:t>
            </w:r>
          </w:p>
        </w:tc>
        <w:tc>
          <w:tcPr>
            <w:tcW w:w="2126" w:type="dxa"/>
          </w:tcPr>
          <w:p w:rsidR="002A38EB" w:rsidRPr="006C3A61" w:rsidRDefault="002A38EB" w:rsidP="0079008F">
            <w:pPr>
              <w:snapToGrid w:val="0"/>
              <w:jc w:val="both"/>
              <w:rPr>
                <w:rFonts w:eastAsia="Times New Roman CYR"/>
              </w:rPr>
            </w:pPr>
            <w:r>
              <w:rPr>
                <w:rFonts w:eastAsia="Times New Roman CYR"/>
              </w:rPr>
              <w:t>Словесный метод, метод показа,  парный спарринг</w:t>
            </w:r>
          </w:p>
        </w:tc>
        <w:tc>
          <w:tcPr>
            <w:tcW w:w="1985" w:type="dxa"/>
          </w:tcPr>
          <w:p w:rsidR="002A38EB" w:rsidRPr="006C3A61" w:rsidRDefault="002A38EB" w:rsidP="0079008F">
            <w:pPr>
              <w:snapToGrid w:val="0"/>
              <w:jc w:val="both"/>
              <w:rPr>
                <w:rFonts w:eastAsia="Times New Roman CYR"/>
              </w:rPr>
            </w:pPr>
            <w:r w:rsidRPr="006C3A61">
              <w:rPr>
                <w:rFonts w:eastAsia="Times New Roman CYR"/>
              </w:rPr>
              <w:t>Инструкции    по технике безопасности</w:t>
            </w:r>
          </w:p>
        </w:tc>
        <w:tc>
          <w:tcPr>
            <w:tcW w:w="1417" w:type="dxa"/>
          </w:tcPr>
          <w:p w:rsidR="002A38EB" w:rsidRPr="006C3A61" w:rsidRDefault="002A38EB" w:rsidP="0079008F">
            <w:pPr>
              <w:jc w:val="both"/>
            </w:pPr>
          </w:p>
        </w:tc>
        <w:tc>
          <w:tcPr>
            <w:tcW w:w="1701" w:type="dxa"/>
          </w:tcPr>
          <w:p w:rsidR="002A38EB" w:rsidRPr="006C3A61" w:rsidRDefault="002A38EB" w:rsidP="0079008F">
            <w:pPr>
              <w:jc w:val="both"/>
            </w:pPr>
            <w:r w:rsidRPr="006C3A61">
              <w:t>ПК</w:t>
            </w:r>
            <w:r w:rsidRPr="006C3A61">
              <w:rPr>
                <w:color w:val="000000"/>
              </w:rPr>
              <w:t>, экран, проектор</w:t>
            </w:r>
          </w:p>
        </w:tc>
      </w:tr>
      <w:tr w:rsidR="002A38EB" w:rsidTr="002A38EB">
        <w:tc>
          <w:tcPr>
            <w:tcW w:w="534" w:type="dxa"/>
          </w:tcPr>
          <w:p w:rsidR="002A38EB" w:rsidRPr="006C3A61" w:rsidRDefault="002A38EB" w:rsidP="0079008F">
            <w:pPr>
              <w:jc w:val="both"/>
            </w:pPr>
            <w:r w:rsidRPr="006C3A61">
              <w:t>2</w:t>
            </w:r>
          </w:p>
        </w:tc>
        <w:tc>
          <w:tcPr>
            <w:tcW w:w="1701" w:type="dxa"/>
          </w:tcPr>
          <w:p w:rsidR="002A38EB" w:rsidRPr="006C3A61" w:rsidRDefault="002A38EB" w:rsidP="0079008F">
            <w:pPr>
              <w:jc w:val="both"/>
            </w:pPr>
            <w:r w:rsidRPr="006C3A61">
              <w:t>Общая физическая подготовка</w:t>
            </w:r>
          </w:p>
        </w:tc>
        <w:tc>
          <w:tcPr>
            <w:tcW w:w="1559" w:type="dxa"/>
          </w:tcPr>
          <w:p w:rsidR="002A38EB" w:rsidRPr="006C3A61" w:rsidRDefault="002A38EB" w:rsidP="0079008F">
            <w:pPr>
              <w:snapToGrid w:val="0"/>
              <w:jc w:val="both"/>
              <w:rPr>
                <w:rFonts w:eastAsia="Times New Roman CYR"/>
              </w:rPr>
            </w:pPr>
            <w:r w:rsidRPr="006C3A61">
              <w:rPr>
                <w:rFonts w:eastAsia="Times New Roman CYR"/>
              </w:rPr>
              <w:t>Лекции, практическое занятие</w:t>
            </w:r>
          </w:p>
        </w:tc>
        <w:tc>
          <w:tcPr>
            <w:tcW w:w="2126" w:type="dxa"/>
          </w:tcPr>
          <w:p w:rsidR="002A38EB" w:rsidRPr="006C3A61" w:rsidRDefault="002A38EB" w:rsidP="0079008F">
            <w:pPr>
              <w:snapToGrid w:val="0"/>
              <w:jc w:val="both"/>
              <w:rPr>
                <w:rFonts w:eastAsia="Times New Roman CYR"/>
              </w:rPr>
            </w:pPr>
            <w:r w:rsidRPr="006C3A61">
              <w:rPr>
                <w:rFonts w:eastAsia="Times New Roman CYR"/>
              </w:rPr>
              <w:t>Словесный метод, метод показа</w:t>
            </w:r>
            <w:proofErr w:type="gramStart"/>
            <w:r w:rsidRPr="006C3A61">
              <w:rPr>
                <w:rFonts w:eastAsia="Times New Roman CYR"/>
              </w:rPr>
              <w:t>.</w:t>
            </w:r>
            <w:proofErr w:type="gramEnd"/>
            <w:r w:rsidRPr="006C3A61">
              <w:rPr>
                <w:rFonts w:eastAsia="Times New Roman CYR"/>
              </w:rPr>
              <w:t xml:space="preserve"> </w:t>
            </w:r>
            <w:proofErr w:type="gramStart"/>
            <w:r>
              <w:rPr>
                <w:rFonts w:eastAsia="Times New Roman CYR"/>
              </w:rPr>
              <w:t>и</w:t>
            </w:r>
            <w:proofErr w:type="gramEnd"/>
            <w:r>
              <w:rPr>
                <w:rFonts w:eastAsia="Times New Roman CYR"/>
              </w:rPr>
              <w:t>ндивидуальный,</w:t>
            </w:r>
            <w:r w:rsidRPr="006C3A61">
              <w:rPr>
                <w:rFonts w:eastAsia="Times New Roman CYR"/>
              </w:rPr>
              <w:t xml:space="preserve"> круговой, по</w:t>
            </w:r>
            <w:r>
              <w:rPr>
                <w:rFonts w:eastAsia="Times New Roman CYR"/>
              </w:rPr>
              <w:t xml:space="preserve">переменный, дифференцированный, </w:t>
            </w:r>
            <w:r w:rsidRPr="006C3A61">
              <w:rPr>
                <w:rFonts w:eastAsia="Times New Roman CYR"/>
              </w:rPr>
              <w:t>игровой методы.</w:t>
            </w:r>
          </w:p>
        </w:tc>
        <w:tc>
          <w:tcPr>
            <w:tcW w:w="1985" w:type="dxa"/>
          </w:tcPr>
          <w:p w:rsidR="002A38EB" w:rsidRPr="006C3A61" w:rsidRDefault="002A38EB" w:rsidP="0079008F">
            <w:pPr>
              <w:jc w:val="both"/>
              <w:rPr>
                <w:rFonts w:eastAsia="Times New Roman CYR"/>
              </w:rPr>
            </w:pPr>
            <w:r w:rsidRPr="006C3A61">
              <w:rPr>
                <w:rFonts w:eastAsia="Times New Roman CYR"/>
              </w:rPr>
              <w:t>Нормативы,</w:t>
            </w:r>
          </w:p>
          <w:p w:rsidR="002A38EB" w:rsidRPr="006C3A61" w:rsidRDefault="002A38EB" w:rsidP="0079008F">
            <w:pPr>
              <w:jc w:val="both"/>
              <w:rPr>
                <w:rFonts w:eastAsia="Times New Roman CYR"/>
              </w:rPr>
            </w:pPr>
            <w:r w:rsidRPr="006C3A61">
              <w:rPr>
                <w:rFonts w:eastAsia="Times New Roman CYR"/>
              </w:rPr>
              <w:t>ком</w:t>
            </w:r>
            <w:r>
              <w:rPr>
                <w:rFonts w:eastAsia="Times New Roman CYR"/>
              </w:rPr>
              <w:t>плексы упражнений</w:t>
            </w:r>
          </w:p>
          <w:p w:rsidR="002A38EB" w:rsidRPr="006C3A61" w:rsidRDefault="002A38EB" w:rsidP="0079008F">
            <w:pPr>
              <w:jc w:val="both"/>
              <w:rPr>
                <w:rFonts w:eastAsia="Times New Roman CYR"/>
              </w:rPr>
            </w:pPr>
          </w:p>
        </w:tc>
        <w:tc>
          <w:tcPr>
            <w:tcW w:w="1417" w:type="dxa"/>
          </w:tcPr>
          <w:p w:rsidR="002A38EB" w:rsidRPr="006C3A61" w:rsidRDefault="002A38EB" w:rsidP="0079008F">
            <w:pPr>
              <w:jc w:val="both"/>
            </w:pPr>
            <w:r>
              <w:rPr>
                <w:rFonts w:eastAsia="Times New Roman CYR"/>
              </w:rPr>
              <w:t>контрольные нормативы</w:t>
            </w:r>
          </w:p>
        </w:tc>
        <w:tc>
          <w:tcPr>
            <w:tcW w:w="1701" w:type="dxa"/>
          </w:tcPr>
          <w:p w:rsidR="002A38EB" w:rsidRPr="005F04F5" w:rsidRDefault="002A38EB" w:rsidP="0079008F">
            <w:pPr>
              <w:pStyle w:val="a8"/>
              <w:snapToGrid w:val="0"/>
              <w:jc w:val="both"/>
            </w:pPr>
            <w:proofErr w:type="gramStart"/>
            <w:r w:rsidRPr="005F04F5">
              <w:t>Спортивный зал, инвентарь: маты, резиновые и набивные мячи, гимнастическая стенка, скакалки, гантели, тренажёры.</w:t>
            </w:r>
            <w:proofErr w:type="gramEnd"/>
          </w:p>
          <w:p w:rsidR="002A38EB" w:rsidRPr="005F04F5" w:rsidRDefault="002A38EB" w:rsidP="0079008F">
            <w:pPr>
              <w:pStyle w:val="a8"/>
              <w:snapToGrid w:val="0"/>
              <w:jc w:val="both"/>
            </w:pPr>
            <w:r w:rsidRPr="005F04F5">
              <w:t xml:space="preserve"> ПК, экран, проектор</w:t>
            </w:r>
          </w:p>
        </w:tc>
      </w:tr>
      <w:tr w:rsidR="002A38EB" w:rsidTr="002A38EB">
        <w:tc>
          <w:tcPr>
            <w:tcW w:w="534" w:type="dxa"/>
          </w:tcPr>
          <w:p w:rsidR="002A38EB" w:rsidRPr="006C3A61" w:rsidRDefault="002A38EB" w:rsidP="0079008F">
            <w:pPr>
              <w:jc w:val="both"/>
            </w:pPr>
            <w:r w:rsidRPr="006C3A61">
              <w:t>3</w:t>
            </w:r>
          </w:p>
        </w:tc>
        <w:tc>
          <w:tcPr>
            <w:tcW w:w="1701" w:type="dxa"/>
          </w:tcPr>
          <w:p w:rsidR="002A38EB" w:rsidRPr="006C3A61" w:rsidRDefault="002A38EB" w:rsidP="0079008F">
            <w:pPr>
              <w:jc w:val="both"/>
            </w:pPr>
            <w:r w:rsidRPr="006C3A61">
              <w:t>Специальная физическая подготовка</w:t>
            </w:r>
          </w:p>
        </w:tc>
        <w:tc>
          <w:tcPr>
            <w:tcW w:w="1559" w:type="dxa"/>
          </w:tcPr>
          <w:p w:rsidR="002A38EB" w:rsidRPr="006C3A61" w:rsidRDefault="002A38EB" w:rsidP="0079008F">
            <w:pPr>
              <w:snapToGrid w:val="0"/>
              <w:jc w:val="both"/>
              <w:rPr>
                <w:rFonts w:eastAsia="Times New Roman CYR"/>
              </w:rPr>
            </w:pPr>
            <w:r w:rsidRPr="006C3A61">
              <w:rPr>
                <w:rFonts w:eastAsia="Times New Roman CYR"/>
              </w:rPr>
              <w:t>Лекции, демонстрация технического действия, практическое занятие</w:t>
            </w:r>
          </w:p>
        </w:tc>
        <w:tc>
          <w:tcPr>
            <w:tcW w:w="2126" w:type="dxa"/>
          </w:tcPr>
          <w:p w:rsidR="002A38EB" w:rsidRPr="006C3A61" w:rsidRDefault="002A38EB" w:rsidP="0079008F">
            <w:pPr>
              <w:snapToGrid w:val="0"/>
              <w:jc w:val="both"/>
              <w:rPr>
                <w:rFonts w:eastAsia="Times New Roman CYR"/>
              </w:rPr>
            </w:pPr>
            <w:proofErr w:type="gramStart"/>
            <w:r w:rsidRPr="006C3A61">
              <w:rPr>
                <w:rFonts w:eastAsia="Times New Roman CYR"/>
              </w:rPr>
              <w:t>Повторный</w:t>
            </w:r>
            <w:proofErr w:type="gramEnd"/>
            <w:r w:rsidRPr="006C3A61">
              <w:rPr>
                <w:rFonts w:eastAsia="Times New Roman CYR"/>
              </w:rPr>
              <w:t>, дифференцированный, игровой, соревновательный методы. Идеомоторный метод. Метод расчленённого разучивания. Метод целостного упражнения. Метод подводящих упражнений</w:t>
            </w:r>
          </w:p>
        </w:tc>
        <w:tc>
          <w:tcPr>
            <w:tcW w:w="1985" w:type="dxa"/>
          </w:tcPr>
          <w:p w:rsidR="002A38EB" w:rsidRPr="006C3A61" w:rsidRDefault="002A38EB" w:rsidP="0079008F">
            <w:pPr>
              <w:snapToGrid w:val="0"/>
              <w:jc w:val="both"/>
              <w:rPr>
                <w:rFonts w:eastAsia="Times New Roman CYR"/>
              </w:rPr>
            </w:pPr>
            <w:r w:rsidRPr="006C3A61">
              <w:rPr>
                <w:rFonts w:eastAsia="Times New Roman CYR"/>
              </w:rPr>
              <w:t>Нормативы,</w:t>
            </w:r>
          </w:p>
          <w:p w:rsidR="002A38EB" w:rsidRPr="006C3A61" w:rsidRDefault="002A38EB" w:rsidP="0079008F">
            <w:pPr>
              <w:snapToGrid w:val="0"/>
              <w:jc w:val="both"/>
              <w:rPr>
                <w:rFonts w:eastAsia="Times New Roman CYR"/>
              </w:rPr>
            </w:pPr>
            <w:r w:rsidRPr="006C3A61">
              <w:rPr>
                <w:rFonts w:eastAsia="Times New Roman CYR"/>
              </w:rPr>
              <w:t xml:space="preserve">комплексы упражнений, презентации, подвижные игры с элементами волейбола. </w:t>
            </w:r>
          </w:p>
          <w:p w:rsidR="002A38EB" w:rsidRPr="006C3A61" w:rsidRDefault="002A38EB" w:rsidP="0079008F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417" w:type="dxa"/>
          </w:tcPr>
          <w:p w:rsidR="002A38EB" w:rsidRPr="006C3A61" w:rsidRDefault="002A38EB" w:rsidP="0079008F">
            <w:pPr>
              <w:jc w:val="both"/>
            </w:pPr>
            <w:r w:rsidRPr="006C3A61">
              <w:rPr>
                <w:rFonts w:eastAsia="Times New Roman CYR"/>
              </w:rPr>
              <w:t xml:space="preserve">Контрольные </w:t>
            </w:r>
            <w:r>
              <w:rPr>
                <w:rFonts w:eastAsia="Times New Roman CYR"/>
              </w:rPr>
              <w:t>и упражнения в спарринге</w:t>
            </w:r>
            <w:r w:rsidRPr="006C3A61">
              <w:rPr>
                <w:rFonts w:eastAsia="Times New Roman CYR"/>
              </w:rPr>
              <w:t xml:space="preserve"> </w:t>
            </w:r>
          </w:p>
        </w:tc>
        <w:tc>
          <w:tcPr>
            <w:tcW w:w="1701" w:type="dxa"/>
          </w:tcPr>
          <w:p w:rsidR="002A38EB" w:rsidRPr="005F04F5" w:rsidRDefault="002A38EB" w:rsidP="0079008F">
            <w:pPr>
              <w:pStyle w:val="a8"/>
              <w:snapToGrid w:val="0"/>
              <w:jc w:val="both"/>
            </w:pPr>
            <w:proofErr w:type="gramStart"/>
            <w:r w:rsidRPr="005F04F5">
              <w:t>Спортивный зал, инвентарь: маты, резиновые и набивные мячи, гимнастическая стенка, скакалки, гантели, тренажёры.</w:t>
            </w:r>
            <w:proofErr w:type="gramEnd"/>
          </w:p>
          <w:p w:rsidR="002A38EB" w:rsidRPr="005F04F5" w:rsidRDefault="002A38EB" w:rsidP="0079008F">
            <w:pPr>
              <w:pStyle w:val="a8"/>
              <w:snapToGrid w:val="0"/>
              <w:jc w:val="both"/>
            </w:pPr>
            <w:r w:rsidRPr="005F04F5">
              <w:t xml:space="preserve"> ПК, экран, проектор</w:t>
            </w:r>
          </w:p>
        </w:tc>
      </w:tr>
      <w:tr w:rsidR="002A38EB" w:rsidTr="002A38EB">
        <w:tc>
          <w:tcPr>
            <w:tcW w:w="534" w:type="dxa"/>
          </w:tcPr>
          <w:p w:rsidR="002A38EB" w:rsidRDefault="002A38EB" w:rsidP="0079008F">
            <w:pPr>
              <w:jc w:val="both"/>
            </w:pPr>
            <w:r>
              <w:t>4</w:t>
            </w:r>
          </w:p>
        </w:tc>
        <w:tc>
          <w:tcPr>
            <w:tcW w:w="1701" w:type="dxa"/>
          </w:tcPr>
          <w:p w:rsidR="002A38EB" w:rsidRPr="008C09AF" w:rsidRDefault="002A38EB" w:rsidP="0079008F">
            <w:pPr>
              <w:jc w:val="both"/>
            </w:pPr>
            <w:r w:rsidRPr="008C09AF">
              <w:t>Техническая подготовка</w:t>
            </w:r>
          </w:p>
        </w:tc>
        <w:tc>
          <w:tcPr>
            <w:tcW w:w="1559" w:type="dxa"/>
          </w:tcPr>
          <w:p w:rsidR="002A38EB" w:rsidRPr="008C09AF" w:rsidRDefault="002A38EB" w:rsidP="0079008F">
            <w:pPr>
              <w:snapToGrid w:val="0"/>
              <w:jc w:val="both"/>
              <w:rPr>
                <w:rFonts w:eastAsia="Times New Roman CYR"/>
              </w:rPr>
            </w:pPr>
            <w:r w:rsidRPr="008C09AF">
              <w:rPr>
                <w:rFonts w:eastAsia="Times New Roman CYR"/>
              </w:rPr>
              <w:t>Лекция, беседа, практическое занятие</w:t>
            </w:r>
          </w:p>
        </w:tc>
        <w:tc>
          <w:tcPr>
            <w:tcW w:w="2126" w:type="dxa"/>
          </w:tcPr>
          <w:p w:rsidR="002A38EB" w:rsidRPr="008C09AF" w:rsidRDefault="002A38EB" w:rsidP="0079008F">
            <w:pPr>
              <w:snapToGrid w:val="0"/>
              <w:jc w:val="both"/>
              <w:rPr>
                <w:rFonts w:eastAsia="Times New Roman CYR"/>
              </w:rPr>
            </w:pPr>
            <w:r w:rsidRPr="008C09AF">
              <w:rPr>
                <w:rFonts w:eastAsia="Times New Roman CYR"/>
              </w:rPr>
              <w:t>Групповой, повторный, игровой, соревновательн</w:t>
            </w:r>
            <w:r>
              <w:rPr>
                <w:rFonts w:eastAsia="Times New Roman CYR"/>
              </w:rPr>
              <w:t xml:space="preserve">ый, </w:t>
            </w:r>
            <w:r w:rsidRPr="008C09AF">
              <w:rPr>
                <w:rFonts w:eastAsia="Times New Roman CYR"/>
              </w:rPr>
              <w:t>просмотр видео материала и последующее обсуждение</w:t>
            </w:r>
          </w:p>
        </w:tc>
        <w:tc>
          <w:tcPr>
            <w:tcW w:w="1985" w:type="dxa"/>
          </w:tcPr>
          <w:p w:rsidR="002A38EB" w:rsidRPr="008C09AF" w:rsidRDefault="002A38EB" w:rsidP="0079008F">
            <w:pPr>
              <w:snapToGrid w:val="0"/>
              <w:jc w:val="both"/>
              <w:rPr>
                <w:rFonts w:eastAsia="Times New Roman CYR"/>
              </w:rPr>
            </w:pPr>
            <w:r w:rsidRPr="008C09AF">
              <w:rPr>
                <w:rFonts w:eastAsia="Times New Roman CYR"/>
              </w:rPr>
              <w:t>Нормативы,</w:t>
            </w:r>
          </w:p>
          <w:p w:rsidR="002A38EB" w:rsidRPr="008C09AF" w:rsidRDefault="002A38EB" w:rsidP="0079008F">
            <w:pPr>
              <w:snapToGrid w:val="0"/>
              <w:jc w:val="both"/>
              <w:rPr>
                <w:rFonts w:eastAsia="Times New Roman CYR"/>
              </w:rPr>
            </w:pPr>
            <w:r w:rsidRPr="008C09AF">
              <w:rPr>
                <w:rFonts w:eastAsia="Times New Roman CYR"/>
              </w:rPr>
              <w:t xml:space="preserve">комплексы упражнений, подвижные игры </w:t>
            </w:r>
          </w:p>
        </w:tc>
        <w:tc>
          <w:tcPr>
            <w:tcW w:w="1417" w:type="dxa"/>
          </w:tcPr>
          <w:p w:rsidR="002A38EB" w:rsidRPr="008C09AF" w:rsidRDefault="002A38EB" w:rsidP="0079008F">
            <w:pPr>
              <w:jc w:val="both"/>
            </w:pPr>
            <w:r w:rsidRPr="008C09AF">
              <w:rPr>
                <w:rFonts w:eastAsia="Times New Roman CYR"/>
              </w:rPr>
              <w:t xml:space="preserve">Контрольные </w:t>
            </w:r>
            <w:r>
              <w:rPr>
                <w:rFonts w:eastAsia="Times New Roman CYR"/>
              </w:rPr>
              <w:t>упражнения</w:t>
            </w:r>
          </w:p>
        </w:tc>
        <w:tc>
          <w:tcPr>
            <w:tcW w:w="1701" w:type="dxa"/>
          </w:tcPr>
          <w:p w:rsidR="002A38EB" w:rsidRPr="005F04F5" w:rsidRDefault="002A38EB" w:rsidP="0079008F">
            <w:pPr>
              <w:pStyle w:val="a8"/>
              <w:snapToGrid w:val="0"/>
              <w:jc w:val="both"/>
            </w:pPr>
            <w:proofErr w:type="gramStart"/>
            <w:r w:rsidRPr="005F04F5">
              <w:t>Спортивный зал, инвентарь: маты, резиновые и набивные мячи, гимнастическая стенка, скакалки, гантели, тренажёры.</w:t>
            </w:r>
            <w:proofErr w:type="gramEnd"/>
          </w:p>
          <w:p w:rsidR="002A38EB" w:rsidRPr="008C09AF" w:rsidRDefault="002A38EB" w:rsidP="0079008F">
            <w:pPr>
              <w:jc w:val="both"/>
            </w:pPr>
            <w:r w:rsidRPr="008C09AF">
              <w:t xml:space="preserve"> ПК, экран, проектор</w:t>
            </w:r>
          </w:p>
        </w:tc>
      </w:tr>
      <w:tr w:rsidR="002A38EB" w:rsidTr="002A38EB">
        <w:tc>
          <w:tcPr>
            <w:tcW w:w="534" w:type="dxa"/>
          </w:tcPr>
          <w:p w:rsidR="002A38EB" w:rsidRDefault="002A38EB" w:rsidP="0079008F">
            <w:pPr>
              <w:jc w:val="both"/>
            </w:pPr>
            <w:r>
              <w:lastRenderedPageBreak/>
              <w:t>5</w:t>
            </w:r>
          </w:p>
        </w:tc>
        <w:tc>
          <w:tcPr>
            <w:tcW w:w="1701" w:type="dxa"/>
          </w:tcPr>
          <w:p w:rsidR="002A38EB" w:rsidRPr="008C09AF" w:rsidRDefault="002A38EB" w:rsidP="0079008F">
            <w:pPr>
              <w:jc w:val="both"/>
            </w:pPr>
            <w:r w:rsidRPr="008C09AF">
              <w:t>Тактическая подготовка</w:t>
            </w:r>
          </w:p>
        </w:tc>
        <w:tc>
          <w:tcPr>
            <w:tcW w:w="1559" w:type="dxa"/>
          </w:tcPr>
          <w:p w:rsidR="002A38EB" w:rsidRPr="008C09AF" w:rsidRDefault="002A38EB" w:rsidP="0079008F">
            <w:pPr>
              <w:snapToGrid w:val="0"/>
              <w:jc w:val="both"/>
              <w:rPr>
                <w:rFonts w:eastAsia="Times New Roman CYR"/>
              </w:rPr>
            </w:pPr>
            <w:r w:rsidRPr="008C09AF">
              <w:rPr>
                <w:rFonts w:eastAsia="Times New Roman CYR"/>
              </w:rPr>
              <w:t>Лекция, беседа, просмотр соревнований практическое занятие</w:t>
            </w:r>
          </w:p>
        </w:tc>
        <w:tc>
          <w:tcPr>
            <w:tcW w:w="2126" w:type="dxa"/>
          </w:tcPr>
          <w:p w:rsidR="002A38EB" w:rsidRPr="008C09AF" w:rsidRDefault="002A38EB" w:rsidP="0079008F">
            <w:pPr>
              <w:snapToGrid w:val="0"/>
              <w:rPr>
                <w:rFonts w:eastAsia="Times New Roman CYR"/>
              </w:rPr>
            </w:pPr>
            <w:r w:rsidRPr="008C09AF">
              <w:rPr>
                <w:rFonts w:eastAsia="Times New Roman CYR"/>
              </w:rPr>
              <w:t>Групповой, повторный, игровой рассказ, просмотр аудио и видео материалов</w:t>
            </w:r>
          </w:p>
        </w:tc>
        <w:tc>
          <w:tcPr>
            <w:tcW w:w="1985" w:type="dxa"/>
          </w:tcPr>
          <w:p w:rsidR="002A38EB" w:rsidRPr="008C09AF" w:rsidRDefault="002A38EB" w:rsidP="0079008F">
            <w:pPr>
              <w:snapToGrid w:val="0"/>
              <w:jc w:val="both"/>
              <w:rPr>
                <w:rFonts w:eastAsia="Times New Roman CYR"/>
              </w:rPr>
            </w:pPr>
            <w:r w:rsidRPr="008C09AF">
              <w:rPr>
                <w:rFonts w:eastAsia="Times New Roman CYR"/>
              </w:rPr>
              <w:t>Нормативы,</w:t>
            </w:r>
          </w:p>
          <w:p w:rsidR="002A38EB" w:rsidRPr="008C09AF" w:rsidRDefault="002A38EB" w:rsidP="0079008F">
            <w:pPr>
              <w:snapToGrid w:val="0"/>
              <w:jc w:val="both"/>
              <w:rPr>
                <w:rFonts w:eastAsia="Times New Roman CYR"/>
              </w:rPr>
            </w:pPr>
            <w:r w:rsidRPr="008C09AF">
              <w:rPr>
                <w:rFonts w:eastAsia="Times New Roman CYR"/>
              </w:rPr>
              <w:t xml:space="preserve">комплексы упражнений, презентации, подвижные игры </w:t>
            </w:r>
          </w:p>
        </w:tc>
        <w:tc>
          <w:tcPr>
            <w:tcW w:w="1417" w:type="dxa"/>
          </w:tcPr>
          <w:p w:rsidR="002A38EB" w:rsidRPr="008C09AF" w:rsidRDefault="002A38EB" w:rsidP="0079008F">
            <w:pPr>
              <w:jc w:val="both"/>
            </w:pPr>
            <w:r>
              <w:rPr>
                <w:rFonts w:eastAsia="Times New Roman CYR"/>
              </w:rPr>
              <w:t>Беседа с учащими</w:t>
            </w:r>
            <w:r w:rsidRPr="008C09AF">
              <w:rPr>
                <w:rFonts w:eastAsia="Times New Roman CYR"/>
              </w:rPr>
              <w:t xml:space="preserve">ся </w:t>
            </w:r>
          </w:p>
        </w:tc>
        <w:tc>
          <w:tcPr>
            <w:tcW w:w="1701" w:type="dxa"/>
          </w:tcPr>
          <w:p w:rsidR="002A38EB" w:rsidRPr="005F04F5" w:rsidRDefault="002A38EB" w:rsidP="0079008F">
            <w:pPr>
              <w:pStyle w:val="a8"/>
              <w:snapToGrid w:val="0"/>
              <w:jc w:val="both"/>
            </w:pPr>
            <w:proofErr w:type="gramStart"/>
            <w:r w:rsidRPr="005F04F5">
              <w:t>Спортивный зал, инвентарь: маты, резиновые и набивные мячи, гимнастическая стенка, скакалки, гантели, тренажёры.</w:t>
            </w:r>
            <w:proofErr w:type="gramEnd"/>
          </w:p>
          <w:p w:rsidR="002A38EB" w:rsidRPr="008C09AF" w:rsidRDefault="002A38EB" w:rsidP="0079008F">
            <w:pPr>
              <w:jc w:val="both"/>
            </w:pPr>
            <w:r w:rsidRPr="008C09AF">
              <w:t xml:space="preserve"> ПК, экран, проектор</w:t>
            </w:r>
          </w:p>
        </w:tc>
      </w:tr>
      <w:tr w:rsidR="002A38EB" w:rsidTr="002A38EB">
        <w:tc>
          <w:tcPr>
            <w:tcW w:w="534" w:type="dxa"/>
          </w:tcPr>
          <w:p w:rsidR="002A38EB" w:rsidRDefault="002A38EB" w:rsidP="0079008F">
            <w:pPr>
              <w:jc w:val="both"/>
            </w:pPr>
            <w:r>
              <w:t>6</w:t>
            </w:r>
          </w:p>
        </w:tc>
        <w:tc>
          <w:tcPr>
            <w:tcW w:w="1701" w:type="dxa"/>
          </w:tcPr>
          <w:p w:rsidR="002A38EB" w:rsidRPr="008C09AF" w:rsidRDefault="002A38EB" w:rsidP="0079008F">
            <w:pPr>
              <w:jc w:val="both"/>
            </w:pPr>
            <w:r>
              <w:t>Правила борьбы</w:t>
            </w:r>
          </w:p>
        </w:tc>
        <w:tc>
          <w:tcPr>
            <w:tcW w:w="1559" w:type="dxa"/>
          </w:tcPr>
          <w:p w:rsidR="002A38EB" w:rsidRPr="008C09AF" w:rsidRDefault="002A38EB" w:rsidP="0079008F">
            <w:pPr>
              <w:snapToGrid w:val="0"/>
              <w:jc w:val="both"/>
              <w:rPr>
                <w:rFonts w:eastAsia="Times New Roman CYR"/>
              </w:rPr>
            </w:pPr>
            <w:r w:rsidRPr="008C09AF">
              <w:rPr>
                <w:rFonts w:eastAsia="Times New Roman CYR"/>
              </w:rPr>
              <w:t>Лекции, практическое занятие</w:t>
            </w:r>
          </w:p>
          <w:p w:rsidR="002A38EB" w:rsidRPr="008C09AF" w:rsidRDefault="002A38EB" w:rsidP="0079008F">
            <w:pPr>
              <w:jc w:val="both"/>
              <w:rPr>
                <w:rFonts w:eastAsia="Calibri"/>
                <w:lang w:val="en-US"/>
              </w:rPr>
            </w:pPr>
          </w:p>
        </w:tc>
        <w:tc>
          <w:tcPr>
            <w:tcW w:w="2126" w:type="dxa"/>
          </w:tcPr>
          <w:p w:rsidR="002A38EB" w:rsidRPr="008C09AF" w:rsidRDefault="002A38EB" w:rsidP="0079008F">
            <w:pPr>
              <w:snapToGrid w:val="0"/>
              <w:rPr>
                <w:rFonts w:eastAsia="Calibri"/>
              </w:rPr>
            </w:pPr>
            <w:r w:rsidRPr="008C09AF">
              <w:rPr>
                <w:rFonts w:eastAsia="Times New Roman CYR"/>
              </w:rPr>
              <w:t>Рассказ, просмотр аудио и видео материалов</w:t>
            </w:r>
          </w:p>
        </w:tc>
        <w:tc>
          <w:tcPr>
            <w:tcW w:w="1985" w:type="dxa"/>
          </w:tcPr>
          <w:p w:rsidR="002A38EB" w:rsidRPr="008C09AF" w:rsidRDefault="002A38EB" w:rsidP="0079008F">
            <w:pPr>
              <w:jc w:val="both"/>
              <w:rPr>
                <w:rFonts w:eastAsia="Times New Roman CYR"/>
              </w:rPr>
            </w:pPr>
            <w:r>
              <w:rPr>
                <w:rFonts w:eastAsia="Times New Roman CYR"/>
              </w:rPr>
              <w:t>Правила борьбы</w:t>
            </w:r>
            <w:r w:rsidRPr="008C09AF">
              <w:rPr>
                <w:rFonts w:eastAsia="Times New Roman CYR"/>
              </w:rPr>
              <w:t xml:space="preserve">. Тестовые вопросы. </w:t>
            </w:r>
          </w:p>
        </w:tc>
        <w:tc>
          <w:tcPr>
            <w:tcW w:w="1417" w:type="dxa"/>
          </w:tcPr>
          <w:p w:rsidR="002A38EB" w:rsidRDefault="002A38EB" w:rsidP="0079008F">
            <w:pPr>
              <w:jc w:val="both"/>
              <w:rPr>
                <w:rFonts w:eastAsia="Times New Roman CYR"/>
              </w:rPr>
            </w:pPr>
            <w:r w:rsidRPr="008C09AF">
              <w:rPr>
                <w:rFonts w:eastAsia="Times New Roman CYR"/>
              </w:rPr>
              <w:t xml:space="preserve">Опрос </w:t>
            </w:r>
            <w:r>
              <w:rPr>
                <w:rFonts w:eastAsia="Times New Roman CYR"/>
              </w:rPr>
              <w:t>учащихся,</w:t>
            </w:r>
          </w:p>
          <w:p w:rsidR="002A38EB" w:rsidRPr="008C09AF" w:rsidRDefault="002A38EB" w:rsidP="0079008F">
            <w:pPr>
              <w:jc w:val="both"/>
            </w:pPr>
            <w:r>
              <w:rPr>
                <w:rFonts w:eastAsia="Times New Roman CYR"/>
              </w:rPr>
              <w:t>практические упражнения</w:t>
            </w:r>
          </w:p>
        </w:tc>
        <w:tc>
          <w:tcPr>
            <w:tcW w:w="1701" w:type="dxa"/>
          </w:tcPr>
          <w:p w:rsidR="002A38EB" w:rsidRDefault="002A38EB" w:rsidP="0079008F">
            <w:pPr>
              <w:jc w:val="both"/>
              <w:rPr>
                <w:color w:val="000000"/>
              </w:rPr>
            </w:pPr>
            <w:r w:rsidRPr="008C09AF">
              <w:t>ПК</w:t>
            </w:r>
            <w:r w:rsidRPr="008C09AF">
              <w:rPr>
                <w:color w:val="000000"/>
              </w:rPr>
              <w:t>, экран, проектор</w:t>
            </w:r>
          </w:p>
          <w:p w:rsidR="002A38EB" w:rsidRPr="008C09AF" w:rsidRDefault="002A38EB" w:rsidP="0079008F">
            <w:pPr>
              <w:jc w:val="both"/>
            </w:pPr>
            <w:r>
              <w:rPr>
                <w:color w:val="000000"/>
              </w:rPr>
              <w:t>спортинвентарь</w:t>
            </w:r>
          </w:p>
        </w:tc>
      </w:tr>
      <w:tr w:rsidR="002A38EB" w:rsidTr="002A38EB">
        <w:tc>
          <w:tcPr>
            <w:tcW w:w="534" w:type="dxa"/>
          </w:tcPr>
          <w:p w:rsidR="002A38EB" w:rsidRDefault="002A38EB" w:rsidP="0079008F">
            <w:pPr>
              <w:jc w:val="both"/>
            </w:pPr>
            <w:r>
              <w:t>7</w:t>
            </w:r>
          </w:p>
        </w:tc>
        <w:tc>
          <w:tcPr>
            <w:tcW w:w="1701" w:type="dxa"/>
          </w:tcPr>
          <w:p w:rsidR="002A38EB" w:rsidRPr="008C09AF" w:rsidRDefault="002A38EB" w:rsidP="0079008F">
            <w:pPr>
              <w:jc w:val="both"/>
            </w:pPr>
            <w:r w:rsidRPr="008C09AF">
              <w:t>Психологическая подготовка</w:t>
            </w:r>
          </w:p>
        </w:tc>
        <w:tc>
          <w:tcPr>
            <w:tcW w:w="1559" w:type="dxa"/>
          </w:tcPr>
          <w:p w:rsidR="002A38EB" w:rsidRPr="008C09AF" w:rsidRDefault="002A38EB" w:rsidP="0079008F">
            <w:pPr>
              <w:jc w:val="both"/>
            </w:pPr>
            <w:r w:rsidRPr="008C09AF">
              <w:rPr>
                <w:rFonts w:eastAsia="Times New Roman CYR"/>
              </w:rPr>
              <w:t>Беседы, практическое занятие</w:t>
            </w:r>
          </w:p>
        </w:tc>
        <w:tc>
          <w:tcPr>
            <w:tcW w:w="2126" w:type="dxa"/>
          </w:tcPr>
          <w:p w:rsidR="002A38EB" w:rsidRPr="008C09AF" w:rsidRDefault="002A38EB" w:rsidP="0079008F">
            <w:pPr>
              <w:snapToGrid w:val="0"/>
              <w:jc w:val="both"/>
              <w:rPr>
                <w:rFonts w:eastAsia="Times New Roman CYR"/>
              </w:rPr>
            </w:pPr>
            <w:r w:rsidRPr="008C09AF">
              <w:rPr>
                <w:rFonts w:eastAsia="Times New Roman CYR"/>
              </w:rPr>
              <w:t xml:space="preserve">Метод </w:t>
            </w:r>
            <w:proofErr w:type="spellStart"/>
            <w:r w:rsidRPr="008C09AF">
              <w:rPr>
                <w:rFonts w:eastAsia="Times New Roman CYR"/>
              </w:rPr>
              <w:t>психорегуляции</w:t>
            </w:r>
            <w:proofErr w:type="spellEnd"/>
            <w:r w:rsidRPr="008C09AF">
              <w:rPr>
                <w:rFonts w:eastAsia="Times New Roman CYR"/>
              </w:rPr>
              <w:t xml:space="preserve"> Аутогенная тренировка. </w:t>
            </w:r>
          </w:p>
          <w:p w:rsidR="002A38EB" w:rsidRPr="008C09AF" w:rsidRDefault="002A38EB" w:rsidP="0079008F">
            <w:pPr>
              <w:jc w:val="both"/>
            </w:pPr>
          </w:p>
        </w:tc>
        <w:tc>
          <w:tcPr>
            <w:tcW w:w="1985" w:type="dxa"/>
          </w:tcPr>
          <w:p w:rsidR="002A38EB" w:rsidRPr="008C09AF" w:rsidRDefault="002A38EB" w:rsidP="0079008F">
            <w:pPr>
              <w:jc w:val="both"/>
            </w:pPr>
            <w:r w:rsidRPr="008C09AF">
              <w:t xml:space="preserve">Комплекс упражнений, </w:t>
            </w:r>
            <w:r w:rsidRPr="008C09AF">
              <w:rPr>
                <w:rFonts w:eastAsia="Times New Roman CYR"/>
              </w:rPr>
              <w:t>презентации</w:t>
            </w:r>
          </w:p>
        </w:tc>
        <w:tc>
          <w:tcPr>
            <w:tcW w:w="1417" w:type="dxa"/>
          </w:tcPr>
          <w:p w:rsidR="002A38EB" w:rsidRPr="008C09AF" w:rsidRDefault="002A38EB" w:rsidP="0079008F">
            <w:pPr>
              <w:snapToGrid w:val="0"/>
              <w:jc w:val="both"/>
              <w:rPr>
                <w:rFonts w:eastAsia="Times New Roman CYR"/>
              </w:rPr>
            </w:pPr>
            <w:r w:rsidRPr="008C09AF">
              <w:rPr>
                <w:rFonts w:eastAsia="Times New Roman CYR"/>
              </w:rPr>
              <w:t xml:space="preserve">Наблюдение за учащимися. </w:t>
            </w:r>
          </w:p>
          <w:p w:rsidR="002A38EB" w:rsidRPr="008C09AF" w:rsidRDefault="002A38EB" w:rsidP="0079008F">
            <w:pPr>
              <w:jc w:val="both"/>
            </w:pPr>
            <w:r w:rsidRPr="008C09AF">
              <w:rPr>
                <w:rFonts w:eastAsia="Times New Roman CYR"/>
              </w:rPr>
              <w:t xml:space="preserve">Выполнение специальных заданий. Наблюдение за поведением во время </w:t>
            </w:r>
            <w:r>
              <w:rPr>
                <w:rFonts w:eastAsia="Times New Roman CYR"/>
              </w:rPr>
              <w:t>спаррингов</w:t>
            </w:r>
          </w:p>
        </w:tc>
        <w:tc>
          <w:tcPr>
            <w:tcW w:w="1701" w:type="dxa"/>
          </w:tcPr>
          <w:p w:rsidR="002A38EB" w:rsidRPr="008C09AF" w:rsidRDefault="002A38EB" w:rsidP="0079008F">
            <w:pPr>
              <w:jc w:val="both"/>
            </w:pPr>
            <w:r w:rsidRPr="008C09AF">
              <w:t>ПК</w:t>
            </w:r>
            <w:r w:rsidRPr="008C09AF">
              <w:rPr>
                <w:color w:val="000000"/>
              </w:rPr>
              <w:t>, экран, проектор</w:t>
            </w:r>
          </w:p>
        </w:tc>
      </w:tr>
      <w:tr w:rsidR="002A38EB" w:rsidRPr="008C09AF" w:rsidTr="002A38EB">
        <w:tc>
          <w:tcPr>
            <w:tcW w:w="534" w:type="dxa"/>
          </w:tcPr>
          <w:p w:rsidR="002A38EB" w:rsidRPr="008C09AF" w:rsidRDefault="002A38EB" w:rsidP="0079008F">
            <w:pPr>
              <w:jc w:val="both"/>
            </w:pPr>
            <w:r w:rsidRPr="008C09AF">
              <w:t>8</w:t>
            </w:r>
          </w:p>
        </w:tc>
        <w:tc>
          <w:tcPr>
            <w:tcW w:w="1701" w:type="dxa"/>
          </w:tcPr>
          <w:p w:rsidR="002A38EB" w:rsidRPr="008C09AF" w:rsidRDefault="002A38EB" w:rsidP="0079008F">
            <w:pPr>
              <w:jc w:val="both"/>
            </w:pPr>
            <w:r w:rsidRPr="008C09AF">
              <w:t>Итоговое занятие</w:t>
            </w:r>
          </w:p>
        </w:tc>
        <w:tc>
          <w:tcPr>
            <w:tcW w:w="1559" w:type="dxa"/>
          </w:tcPr>
          <w:p w:rsidR="002A38EB" w:rsidRPr="008C09AF" w:rsidRDefault="002A38EB" w:rsidP="0079008F">
            <w:pPr>
              <w:jc w:val="both"/>
            </w:pPr>
            <w:r w:rsidRPr="008C09AF">
              <w:rPr>
                <w:rFonts w:eastAsia="Times New Roman CYR"/>
                <w:szCs w:val="28"/>
              </w:rPr>
              <w:t>Лекция, беседа,</w:t>
            </w:r>
          </w:p>
        </w:tc>
        <w:tc>
          <w:tcPr>
            <w:tcW w:w="2126" w:type="dxa"/>
          </w:tcPr>
          <w:p w:rsidR="002A38EB" w:rsidRPr="008C09AF" w:rsidRDefault="002A38EB" w:rsidP="0079008F">
            <w:pPr>
              <w:jc w:val="both"/>
            </w:pPr>
            <w:r w:rsidRPr="008C09AF">
              <w:rPr>
                <w:rFonts w:eastAsia="Times New Roman CYR"/>
                <w:szCs w:val="28"/>
              </w:rPr>
              <w:t>Словесный метод, метод показа.</w:t>
            </w:r>
          </w:p>
        </w:tc>
        <w:tc>
          <w:tcPr>
            <w:tcW w:w="1985" w:type="dxa"/>
          </w:tcPr>
          <w:p w:rsidR="002A38EB" w:rsidRPr="008C09AF" w:rsidRDefault="002A38EB" w:rsidP="0079008F">
            <w:pPr>
              <w:jc w:val="both"/>
            </w:pPr>
          </w:p>
        </w:tc>
        <w:tc>
          <w:tcPr>
            <w:tcW w:w="1417" w:type="dxa"/>
          </w:tcPr>
          <w:p w:rsidR="002A38EB" w:rsidRPr="008C09AF" w:rsidRDefault="002A38EB" w:rsidP="0079008F">
            <w:pPr>
              <w:jc w:val="both"/>
            </w:pPr>
            <w:r w:rsidRPr="008C09AF">
              <w:rPr>
                <w:rFonts w:eastAsia="Times New Roman CYR"/>
                <w:szCs w:val="28"/>
              </w:rPr>
              <w:t xml:space="preserve">Результаты  </w:t>
            </w:r>
            <w:r>
              <w:rPr>
                <w:rFonts w:eastAsia="Times New Roman CYR"/>
                <w:szCs w:val="28"/>
              </w:rPr>
              <w:t>года, участие в соревнованиях</w:t>
            </w:r>
          </w:p>
        </w:tc>
        <w:tc>
          <w:tcPr>
            <w:tcW w:w="1701" w:type="dxa"/>
          </w:tcPr>
          <w:p w:rsidR="002A38EB" w:rsidRPr="008C09AF" w:rsidRDefault="002A38EB" w:rsidP="0079008F">
            <w:pPr>
              <w:jc w:val="both"/>
            </w:pPr>
            <w:r w:rsidRPr="008C09AF">
              <w:t>ПК</w:t>
            </w:r>
            <w:r w:rsidRPr="008C09AF">
              <w:rPr>
                <w:color w:val="000000"/>
              </w:rPr>
              <w:t>, экран, проектор</w:t>
            </w:r>
          </w:p>
        </w:tc>
      </w:tr>
    </w:tbl>
    <w:p w:rsidR="002A38EB" w:rsidRPr="008C09AF" w:rsidRDefault="002A38EB" w:rsidP="002A38EB">
      <w:pPr>
        <w:widowControl/>
        <w:ind w:left="1080"/>
        <w:jc w:val="both"/>
        <w:rPr>
          <w:color w:val="C00000"/>
        </w:rPr>
      </w:pPr>
    </w:p>
    <w:p w:rsidR="00306FF8" w:rsidRDefault="00306FF8" w:rsidP="003A2203">
      <w:pPr>
        <w:shd w:val="clear" w:color="auto" w:fill="FFFFFF"/>
        <w:rPr>
          <w:b/>
          <w:sz w:val="28"/>
          <w:szCs w:val="28"/>
        </w:rPr>
      </w:pPr>
    </w:p>
    <w:p w:rsidR="005A58DF" w:rsidRDefault="005A58DF" w:rsidP="003A2203">
      <w:pPr>
        <w:shd w:val="clear" w:color="auto" w:fill="FFFFFF"/>
        <w:rPr>
          <w:b/>
          <w:sz w:val="28"/>
          <w:szCs w:val="28"/>
        </w:rPr>
      </w:pPr>
    </w:p>
    <w:p w:rsidR="005A58DF" w:rsidRDefault="005A58DF" w:rsidP="003A2203">
      <w:pPr>
        <w:shd w:val="clear" w:color="auto" w:fill="FFFFFF"/>
        <w:rPr>
          <w:b/>
          <w:sz w:val="28"/>
          <w:szCs w:val="28"/>
        </w:rPr>
      </w:pPr>
    </w:p>
    <w:p w:rsidR="005A58DF" w:rsidRDefault="005A58DF" w:rsidP="003A2203">
      <w:pPr>
        <w:shd w:val="clear" w:color="auto" w:fill="FFFFFF"/>
        <w:rPr>
          <w:b/>
          <w:sz w:val="28"/>
          <w:szCs w:val="28"/>
        </w:rPr>
      </w:pPr>
    </w:p>
    <w:p w:rsidR="005A58DF" w:rsidRDefault="005A58DF" w:rsidP="003A2203">
      <w:pPr>
        <w:shd w:val="clear" w:color="auto" w:fill="FFFFFF"/>
        <w:rPr>
          <w:b/>
          <w:sz w:val="28"/>
          <w:szCs w:val="28"/>
        </w:rPr>
      </w:pPr>
    </w:p>
    <w:p w:rsidR="005A58DF" w:rsidRDefault="005A58DF" w:rsidP="003A2203">
      <w:pPr>
        <w:shd w:val="clear" w:color="auto" w:fill="FFFFFF"/>
        <w:rPr>
          <w:b/>
          <w:sz w:val="28"/>
          <w:szCs w:val="28"/>
        </w:rPr>
      </w:pPr>
    </w:p>
    <w:p w:rsidR="005A58DF" w:rsidRDefault="005A58DF" w:rsidP="003A2203">
      <w:pPr>
        <w:shd w:val="clear" w:color="auto" w:fill="FFFFFF"/>
        <w:rPr>
          <w:b/>
          <w:sz w:val="28"/>
          <w:szCs w:val="28"/>
        </w:rPr>
      </w:pPr>
    </w:p>
    <w:p w:rsidR="005A58DF" w:rsidRDefault="005A58DF" w:rsidP="003A2203">
      <w:pPr>
        <w:shd w:val="clear" w:color="auto" w:fill="FFFFFF"/>
        <w:rPr>
          <w:b/>
          <w:sz w:val="28"/>
          <w:szCs w:val="28"/>
        </w:rPr>
      </w:pPr>
    </w:p>
    <w:p w:rsidR="005A58DF" w:rsidRDefault="005A58DF" w:rsidP="003A2203">
      <w:pPr>
        <w:shd w:val="clear" w:color="auto" w:fill="FFFFFF"/>
        <w:rPr>
          <w:b/>
          <w:sz w:val="28"/>
          <w:szCs w:val="28"/>
        </w:rPr>
      </w:pPr>
    </w:p>
    <w:p w:rsidR="005A58DF" w:rsidRDefault="005A58DF" w:rsidP="003A2203">
      <w:pPr>
        <w:shd w:val="clear" w:color="auto" w:fill="FFFFFF"/>
        <w:rPr>
          <w:b/>
          <w:sz w:val="28"/>
          <w:szCs w:val="28"/>
        </w:rPr>
      </w:pPr>
    </w:p>
    <w:p w:rsidR="005A58DF" w:rsidRDefault="005A58DF" w:rsidP="003A2203">
      <w:pPr>
        <w:shd w:val="clear" w:color="auto" w:fill="FFFFFF"/>
        <w:rPr>
          <w:b/>
          <w:sz w:val="28"/>
          <w:szCs w:val="28"/>
        </w:rPr>
      </w:pPr>
    </w:p>
    <w:p w:rsidR="005A58DF" w:rsidRDefault="005A58DF" w:rsidP="003A2203">
      <w:pPr>
        <w:shd w:val="clear" w:color="auto" w:fill="FFFFFF"/>
        <w:rPr>
          <w:b/>
          <w:sz w:val="28"/>
          <w:szCs w:val="28"/>
        </w:rPr>
      </w:pPr>
    </w:p>
    <w:p w:rsidR="005A58DF" w:rsidRDefault="005A58DF" w:rsidP="003A2203">
      <w:pPr>
        <w:shd w:val="clear" w:color="auto" w:fill="FFFFFF"/>
        <w:rPr>
          <w:b/>
          <w:sz w:val="28"/>
          <w:szCs w:val="28"/>
        </w:rPr>
      </w:pPr>
    </w:p>
    <w:p w:rsidR="005A58DF" w:rsidRDefault="005A58DF" w:rsidP="003A2203">
      <w:pPr>
        <w:shd w:val="clear" w:color="auto" w:fill="FFFFFF"/>
        <w:rPr>
          <w:b/>
          <w:sz w:val="28"/>
          <w:szCs w:val="28"/>
        </w:rPr>
      </w:pPr>
    </w:p>
    <w:p w:rsidR="002A38EB" w:rsidRPr="00046AA8" w:rsidRDefault="002A38EB" w:rsidP="002A38EB">
      <w:pPr>
        <w:shd w:val="clear" w:color="auto" w:fill="FFFFFF"/>
        <w:ind w:left="19"/>
        <w:jc w:val="center"/>
        <w:rPr>
          <w:b/>
          <w:sz w:val="28"/>
          <w:szCs w:val="28"/>
        </w:rPr>
      </w:pPr>
      <w:r w:rsidRPr="00046AA8">
        <w:rPr>
          <w:b/>
          <w:sz w:val="28"/>
          <w:szCs w:val="28"/>
        </w:rPr>
        <w:t xml:space="preserve">Методическое обеспечение </w:t>
      </w:r>
    </w:p>
    <w:p w:rsidR="002A38EB" w:rsidRPr="00617AC2" w:rsidRDefault="002A38EB" w:rsidP="00617AC2">
      <w:pPr>
        <w:shd w:val="clear" w:color="auto" w:fill="FFFFFF"/>
        <w:ind w:left="10"/>
        <w:jc w:val="both"/>
        <w:rPr>
          <w:sz w:val="28"/>
          <w:szCs w:val="28"/>
        </w:rPr>
      </w:pPr>
      <w:r w:rsidRPr="00617AC2">
        <w:rPr>
          <w:sz w:val="28"/>
          <w:szCs w:val="28"/>
        </w:rPr>
        <w:t>Матер</w:t>
      </w:r>
      <w:r w:rsidR="001A34D4" w:rsidRPr="00617AC2">
        <w:rPr>
          <w:sz w:val="28"/>
          <w:szCs w:val="28"/>
        </w:rPr>
        <w:t>иально-техническое обеспечение.</w:t>
      </w:r>
    </w:p>
    <w:p w:rsidR="002A38EB" w:rsidRPr="00046AA8" w:rsidRDefault="002A38EB" w:rsidP="00617AC2">
      <w:pPr>
        <w:numPr>
          <w:ilvl w:val="0"/>
          <w:numId w:val="15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</w:t>
      </w:r>
      <w:r w:rsidRPr="00046AA8">
        <w:rPr>
          <w:color w:val="000000"/>
          <w:sz w:val="28"/>
          <w:szCs w:val="28"/>
        </w:rPr>
        <w:t>ультимедийное оборудов</w:t>
      </w:r>
      <w:r w:rsidR="00D45375">
        <w:rPr>
          <w:color w:val="000000"/>
          <w:sz w:val="28"/>
          <w:szCs w:val="28"/>
        </w:rPr>
        <w:t>ание (компьютер</w:t>
      </w:r>
      <w:r w:rsidRPr="00046AA8">
        <w:rPr>
          <w:color w:val="000000"/>
          <w:sz w:val="28"/>
          <w:szCs w:val="28"/>
        </w:rPr>
        <w:t>)</w:t>
      </w:r>
    </w:p>
    <w:p w:rsidR="002A38EB" w:rsidRPr="008305EF" w:rsidRDefault="002A38EB" w:rsidP="00617AC2">
      <w:pPr>
        <w:numPr>
          <w:ilvl w:val="0"/>
          <w:numId w:val="15"/>
        </w:numPr>
        <w:spacing w:line="360" w:lineRule="auto"/>
        <w:jc w:val="both"/>
        <w:rPr>
          <w:color w:val="000000"/>
          <w:sz w:val="28"/>
          <w:szCs w:val="28"/>
        </w:rPr>
      </w:pPr>
      <w:r w:rsidRPr="00046AA8">
        <w:rPr>
          <w:sz w:val="28"/>
          <w:szCs w:val="28"/>
        </w:rPr>
        <w:t>гимнастические стенки</w:t>
      </w:r>
    </w:p>
    <w:p w:rsidR="002A38EB" w:rsidRPr="00046AA8" w:rsidRDefault="002A38EB" w:rsidP="00617AC2">
      <w:pPr>
        <w:numPr>
          <w:ilvl w:val="0"/>
          <w:numId w:val="15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гимнастические палки</w:t>
      </w:r>
    </w:p>
    <w:p w:rsidR="002A38EB" w:rsidRPr="00046AA8" w:rsidRDefault="002A38EB" w:rsidP="00617AC2">
      <w:pPr>
        <w:numPr>
          <w:ilvl w:val="0"/>
          <w:numId w:val="15"/>
        </w:numPr>
        <w:spacing w:line="360" w:lineRule="auto"/>
        <w:jc w:val="both"/>
        <w:rPr>
          <w:color w:val="000000"/>
          <w:sz w:val="28"/>
          <w:szCs w:val="28"/>
        </w:rPr>
      </w:pPr>
      <w:r w:rsidRPr="00046AA8">
        <w:rPr>
          <w:sz w:val="28"/>
          <w:szCs w:val="28"/>
        </w:rPr>
        <w:t>маты</w:t>
      </w:r>
    </w:p>
    <w:p w:rsidR="002A38EB" w:rsidRPr="00046AA8" w:rsidRDefault="002A38EB" w:rsidP="00617AC2">
      <w:pPr>
        <w:numPr>
          <w:ilvl w:val="0"/>
          <w:numId w:val="15"/>
        </w:numPr>
        <w:spacing w:line="360" w:lineRule="auto"/>
        <w:jc w:val="both"/>
        <w:rPr>
          <w:color w:val="000000"/>
          <w:sz w:val="28"/>
          <w:szCs w:val="28"/>
        </w:rPr>
      </w:pPr>
      <w:r w:rsidRPr="00046AA8">
        <w:rPr>
          <w:sz w:val="28"/>
          <w:szCs w:val="28"/>
        </w:rPr>
        <w:t>резиновые и набивные мячи</w:t>
      </w:r>
    </w:p>
    <w:p w:rsidR="002A38EB" w:rsidRPr="00046AA8" w:rsidRDefault="002A38EB" w:rsidP="00617AC2">
      <w:pPr>
        <w:numPr>
          <w:ilvl w:val="0"/>
          <w:numId w:val="15"/>
        </w:numPr>
        <w:spacing w:line="360" w:lineRule="auto"/>
        <w:jc w:val="both"/>
        <w:rPr>
          <w:color w:val="000000"/>
          <w:sz w:val="28"/>
          <w:szCs w:val="28"/>
        </w:rPr>
      </w:pPr>
      <w:r w:rsidRPr="00046AA8">
        <w:rPr>
          <w:sz w:val="28"/>
          <w:szCs w:val="28"/>
        </w:rPr>
        <w:t>скакалки</w:t>
      </w:r>
    </w:p>
    <w:p w:rsidR="002A38EB" w:rsidRPr="00046AA8" w:rsidRDefault="002A38EB" w:rsidP="00617AC2">
      <w:pPr>
        <w:numPr>
          <w:ilvl w:val="0"/>
          <w:numId w:val="15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</w:t>
      </w:r>
      <w:r w:rsidRPr="00046AA8">
        <w:rPr>
          <w:color w:val="000000"/>
          <w:sz w:val="28"/>
          <w:szCs w:val="28"/>
        </w:rPr>
        <w:t>анат</w:t>
      </w:r>
    </w:p>
    <w:p w:rsidR="002A38EB" w:rsidRPr="00046AA8" w:rsidRDefault="002A38EB" w:rsidP="00617AC2">
      <w:pPr>
        <w:numPr>
          <w:ilvl w:val="0"/>
          <w:numId w:val="15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Pr="00046AA8">
        <w:rPr>
          <w:color w:val="000000"/>
          <w:sz w:val="28"/>
          <w:szCs w:val="28"/>
        </w:rPr>
        <w:t>антели</w:t>
      </w:r>
    </w:p>
    <w:p w:rsidR="002A38EB" w:rsidRPr="00046AA8" w:rsidRDefault="002A38EB" w:rsidP="00617AC2">
      <w:pPr>
        <w:numPr>
          <w:ilvl w:val="0"/>
          <w:numId w:val="15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Pr="00046AA8">
        <w:rPr>
          <w:color w:val="000000"/>
          <w:sz w:val="28"/>
          <w:szCs w:val="28"/>
        </w:rPr>
        <w:t>тяжелители</w:t>
      </w:r>
    </w:p>
    <w:p w:rsidR="002A38EB" w:rsidRPr="00046AA8" w:rsidRDefault="002A38EB" w:rsidP="00617AC2">
      <w:pPr>
        <w:numPr>
          <w:ilvl w:val="0"/>
          <w:numId w:val="15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</w:t>
      </w:r>
      <w:r w:rsidRPr="00046AA8">
        <w:rPr>
          <w:color w:val="000000"/>
          <w:sz w:val="28"/>
          <w:szCs w:val="28"/>
        </w:rPr>
        <w:t>ренажеры</w:t>
      </w:r>
    </w:p>
    <w:p w:rsidR="009337A8" w:rsidRDefault="009337A8" w:rsidP="00760C37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</w:p>
    <w:p w:rsidR="00760C37" w:rsidRPr="005F04F5" w:rsidRDefault="009D49F1" w:rsidP="00760C37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</w:t>
      </w:r>
      <w:r w:rsidR="00760C37" w:rsidRPr="005F04F5">
        <w:rPr>
          <w:b/>
          <w:sz w:val="28"/>
          <w:szCs w:val="28"/>
        </w:rPr>
        <w:t>итерату</w:t>
      </w:r>
      <w:r>
        <w:rPr>
          <w:b/>
          <w:sz w:val="28"/>
          <w:szCs w:val="28"/>
        </w:rPr>
        <w:t>ра</w:t>
      </w:r>
      <w:r w:rsidR="00760C37" w:rsidRPr="005F04F5">
        <w:rPr>
          <w:b/>
          <w:sz w:val="28"/>
          <w:szCs w:val="28"/>
        </w:rPr>
        <w:t xml:space="preserve">             </w:t>
      </w:r>
    </w:p>
    <w:p w:rsidR="00760C37" w:rsidRPr="005F04F5" w:rsidRDefault="00760C37" w:rsidP="00383191">
      <w:pPr>
        <w:numPr>
          <w:ilvl w:val="0"/>
          <w:numId w:val="17"/>
        </w:num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jc w:val="both"/>
        <w:rPr>
          <w:iCs/>
          <w:color w:val="000000"/>
          <w:sz w:val="28"/>
          <w:szCs w:val="28"/>
        </w:rPr>
      </w:pPr>
      <w:r w:rsidRPr="005F04F5">
        <w:rPr>
          <w:iCs/>
          <w:color w:val="000000"/>
          <w:sz w:val="28"/>
          <w:szCs w:val="28"/>
        </w:rPr>
        <w:t xml:space="preserve">Лукашов М.Н. </w:t>
      </w:r>
      <w:r w:rsidRPr="005F04F5">
        <w:rPr>
          <w:color w:val="000000"/>
          <w:sz w:val="28"/>
          <w:szCs w:val="28"/>
        </w:rPr>
        <w:t xml:space="preserve">Родословная самбо. - М.: </w:t>
      </w:r>
      <w:proofErr w:type="spellStart"/>
      <w:r w:rsidRPr="005F04F5">
        <w:rPr>
          <w:color w:val="000000"/>
          <w:sz w:val="28"/>
          <w:szCs w:val="28"/>
        </w:rPr>
        <w:t>ФиС</w:t>
      </w:r>
      <w:proofErr w:type="spellEnd"/>
      <w:r w:rsidRPr="005F04F5">
        <w:rPr>
          <w:color w:val="000000"/>
          <w:sz w:val="28"/>
          <w:szCs w:val="28"/>
        </w:rPr>
        <w:t>, 1986.</w:t>
      </w:r>
    </w:p>
    <w:p w:rsidR="00760C37" w:rsidRPr="00383191" w:rsidRDefault="00760C37" w:rsidP="00383191">
      <w:pPr>
        <w:shd w:val="clear" w:color="auto" w:fill="FFFFFF"/>
        <w:spacing w:line="276" w:lineRule="auto"/>
        <w:ind w:left="720"/>
        <w:jc w:val="both"/>
        <w:rPr>
          <w:iCs/>
          <w:color w:val="000000"/>
          <w:sz w:val="8"/>
          <w:szCs w:val="28"/>
        </w:rPr>
      </w:pPr>
    </w:p>
    <w:p w:rsidR="00760C37" w:rsidRPr="005F04F5" w:rsidRDefault="00760C37" w:rsidP="00383191">
      <w:pPr>
        <w:numPr>
          <w:ilvl w:val="0"/>
          <w:numId w:val="17"/>
        </w:num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5F04F5">
        <w:rPr>
          <w:iCs/>
          <w:color w:val="000000"/>
          <w:sz w:val="28"/>
          <w:szCs w:val="28"/>
        </w:rPr>
        <w:t xml:space="preserve">Туманян Г. С. </w:t>
      </w:r>
      <w:r w:rsidRPr="005F04F5">
        <w:rPr>
          <w:color w:val="000000"/>
          <w:sz w:val="28"/>
          <w:szCs w:val="28"/>
        </w:rPr>
        <w:t xml:space="preserve">Спортивная борьба: теория, методика, организация тренировки. </w:t>
      </w:r>
    </w:p>
    <w:p w:rsidR="00760C37" w:rsidRDefault="00760C37" w:rsidP="00383191">
      <w:pPr>
        <w:shd w:val="clear" w:color="auto" w:fill="FFFFFF"/>
        <w:spacing w:line="276" w:lineRule="auto"/>
        <w:ind w:left="720"/>
        <w:jc w:val="both"/>
        <w:rPr>
          <w:color w:val="000000"/>
          <w:sz w:val="28"/>
          <w:szCs w:val="28"/>
        </w:rPr>
      </w:pPr>
      <w:r w:rsidRPr="005F04F5">
        <w:rPr>
          <w:color w:val="000000"/>
          <w:sz w:val="28"/>
          <w:szCs w:val="28"/>
        </w:rPr>
        <w:t xml:space="preserve">Учебное пособие. В 4-х кн. Кн. </w:t>
      </w:r>
      <w:r w:rsidRPr="005F04F5">
        <w:rPr>
          <w:color w:val="000000"/>
          <w:sz w:val="28"/>
          <w:szCs w:val="28"/>
          <w:lang w:val="en-US"/>
        </w:rPr>
        <w:t>III</w:t>
      </w:r>
      <w:r w:rsidRPr="005F04F5">
        <w:rPr>
          <w:color w:val="000000"/>
          <w:sz w:val="28"/>
          <w:szCs w:val="28"/>
        </w:rPr>
        <w:t>. Методика подготовки. -</w:t>
      </w:r>
      <w:r>
        <w:rPr>
          <w:color w:val="000000"/>
          <w:sz w:val="28"/>
          <w:szCs w:val="28"/>
        </w:rPr>
        <w:t xml:space="preserve"> </w:t>
      </w:r>
      <w:r w:rsidRPr="005F04F5">
        <w:rPr>
          <w:color w:val="000000"/>
          <w:sz w:val="28"/>
          <w:szCs w:val="28"/>
        </w:rPr>
        <w:t>М.: Советский спорт, 1998.</w:t>
      </w:r>
    </w:p>
    <w:p w:rsidR="00760C37" w:rsidRPr="00383191" w:rsidRDefault="00760C37" w:rsidP="00383191">
      <w:pPr>
        <w:shd w:val="clear" w:color="auto" w:fill="FFFFFF"/>
        <w:spacing w:line="276" w:lineRule="auto"/>
        <w:ind w:left="720"/>
        <w:jc w:val="both"/>
        <w:rPr>
          <w:sz w:val="6"/>
          <w:szCs w:val="28"/>
        </w:rPr>
      </w:pPr>
    </w:p>
    <w:p w:rsidR="00760C37" w:rsidRPr="005F04F5" w:rsidRDefault="00760C37" w:rsidP="00383191">
      <w:pPr>
        <w:numPr>
          <w:ilvl w:val="0"/>
          <w:numId w:val="17"/>
        </w:num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proofErr w:type="spellStart"/>
      <w:r w:rsidRPr="005F04F5">
        <w:rPr>
          <w:sz w:val="28"/>
          <w:szCs w:val="28"/>
        </w:rPr>
        <w:t>Га</w:t>
      </w:r>
      <w:r w:rsidR="001A34D4">
        <w:rPr>
          <w:sz w:val="28"/>
          <w:szCs w:val="28"/>
        </w:rPr>
        <w:t>ткин</w:t>
      </w:r>
      <w:proofErr w:type="spellEnd"/>
      <w:r w:rsidR="001A34D4">
        <w:rPr>
          <w:sz w:val="28"/>
          <w:szCs w:val="28"/>
        </w:rPr>
        <w:t xml:space="preserve"> Е.Я. Самбо для начинающих, - </w:t>
      </w:r>
      <w:r w:rsidRPr="005F04F5">
        <w:rPr>
          <w:sz w:val="28"/>
          <w:szCs w:val="28"/>
        </w:rPr>
        <w:t>"</w:t>
      </w:r>
      <w:proofErr w:type="spellStart"/>
      <w:r w:rsidRPr="005F04F5">
        <w:rPr>
          <w:sz w:val="28"/>
          <w:szCs w:val="28"/>
        </w:rPr>
        <w:t>Астрель</w:t>
      </w:r>
      <w:proofErr w:type="spellEnd"/>
      <w:r w:rsidRPr="005F04F5">
        <w:rPr>
          <w:sz w:val="28"/>
          <w:szCs w:val="28"/>
        </w:rPr>
        <w:t>" 2001 г.</w:t>
      </w:r>
    </w:p>
    <w:p w:rsidR="00760C37" w:rsidRPr="005F04F5" w:rsidRDefault="00760C37" w:rsidP="00383191">
      <w:pPr>
        <w:numPr>
          <w:ilvl w:val="0"/>
          <w:numId w:val="17"/>
        </w:num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5F04F5">
        <w:rPr>
          <w:color w:val="000000"/>
          <w:sz w:val="28"/>
          <w:szCs w:val="28"/>
        </w:rPr>
        <w:t>Борьба самбо: Справочник / Автор-составитель Е. М. Чумаков -</w:t>
      </w:r>
      <w:r w:rsidR="001A34D4">
        <w:rPr>
          <w:color w:val="000000"/>
          <w:sz w:val="28"/>
          <w:szCs w:val="28"/>
        </w:rPr>
        <w:t xml:space="preserve"> </w:t>
      </w:r>
      <w:r w:rsidRPr="005F04F5">
        <w:rPr>
          <w:color w:val="000000"/>
          <w:sz w:val="28"/>
          <w:szCs w:val="28"/>
        </w:rPr>
        <w:t>М.: Физкультура и спорт, 1985.</w:t>
      </w:r>
    </w:p>
    <w:p w:rsidR="00760C37" w:rsidRPr="00383191" w:rsidRDefault="00760C37" w:rsidP="00383191">
      <w:pPr>
        <w:shd w:val="clear" w:color="auto" w:fill="FFFFFF"/>
        <w:spacing w:line="276" w:lineRule="auto"/>
        <w:ind w:left="720"/>
        <w:jc w:val="both"/>
        <w:rPr>
          <w:sz w:val="8"/>
          <w:szCs w:val="28"/>
        </w:rPr>
      </w:pPr>
    </w:p>
    <w:p w:rsidR="00760C37" w:rsidRPr="005F04F5" w:rsidRDefault="00760C37" w:rsidP="00383191">
      <w:pPr>
        <w:numPr>
          <w:ilvl w:val="0"/>
          <w:numId w:val="17"/>
        </w:num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</w:rPr>
      </w:pPr>
      <w:r w:rsidRPr="005F04F5">
        <w:rPr>
          <w:iCs/>
          <w:color w:val="000000"/>
          <w:sz w:val="28"/>
          <w:szCs w:val="28"/>
        </w:rPr>
        <w:t xml:space="preserve">Чумаков Е. М. </w:t>
      </w:r>
      <w:r w:rsidRPr="005F04F5">
        <w:rPr>
          <w:color w:val="000000"/>
          <w:sz w:val="28"/>
          <w:szCs w:val="28"/>
        </w:rPr>
        <w:t xml:space="preserve">Сто уроков САМБО / Под редакцией С. Е. </w:t>
      </w:r>
      <w:proofErr w:type="spellStart"/>
      <w:r w:rsidRPr="005F04F5">
        <w:rPr>
          <w:color w:val="000000"/>
          <w:sz w:val="28"/>
          <w:szCs w:val="28"/>
        </w:rPr>
        <w:t>Табако</w:t>
      </w:r>
      <w:r w:rsidRPr="005F04F5">
        <w:rPr>
          <w:color w:val="000000"/>
          <w:sz w:val="28"/>
          <w:szCs w:val="28"/>
        </w:rPr>
        <w:softHyphen/>
        <w:t>ва</w:t>
      </w:r>
      <w:proofErr w:type="spellEnd"/>
      <w:r w:rsidRPr="005F04F5">
        <w:rPr>
          <w:color w:val="000000"/>
          <w:sz w:val="28"/>
          <w:szCs w:val="28"/>
        </w:rPr>
        <w:t xml:space="preserve">. - Изд. 5-е, </w:t>
      </w:r>
      <w:proofErr w:type="spellStart"/>
      <w:r w:rsidRPr="005F04F5">
        <w:rPr>
          <w:color w:val="000000"/>
          <w:sz w:val="28"/>
          <w:szCs w:val="28"/>
        </w:rPr>
        <w:t>испр</w:t>
      </w:r>
      <w:proofErr w:type="spellEnd"/>
      <w:r w:rsidRPr="005F04F5">
        <w:rPr>
          <w:color w:val="000000"/>
          <w:sz w:val="28"/>
          <w:szCs w:val="28"/>
        </w:rPr>
        <w:t>. и доп. - М.: Физкультура и спорт, 2002.</w:t>
      </w:r>
    </w:p>
    <w:p w:rsidR="00760C37" w:rsidRPr="005F04F5" w:rsidRDefault="00760C37" w:rsidP="00383191">
      <w:pPr>
        <w:numPr>
          <w:ilvl w:val="0"/>
          <w:numId w:val="17"/>
        </w:num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5F04F5">
        <w:rPr>
          <w:iCs/>
          <w:color w:val="000000"/>
          <w:sz w:val="28"/>
          <w:szCs w:val="28"/>
        </w:rPr>
        <w:t xml:space="preserve">Чумаков Е.М. </w:t>
      </w:r>
      <w:r w:rsidRPr="005F04F5">
        <w:rPr>
          <w:color w:val="000000"/>
          <w:sz w:val="28"/>
          <w:szCs w:val="28"/>
        </w:rPr>
        <w:t>Физическая подготовка борца.-</w:t>
      </w:r>
      <w:r w:rsidR="001A34D4">
        <w:rPr>
          <w:color w:val="000000"/>
          <w:sz w:val="28"/>
          <w:szCs w:val="28"/>
        </w:rPr>
        <w:t xml:space="preserve"> </w:t>
      </w:r>
      <w:r w:rsidRPr="005F04F5">
        <w:rPr>
          <w:color w:val="000000"/>
          <w:sz w:val="28"/>
          <w:szCs w:val="28"/>
        </w:rPr>
        <w:t>М.: РГАФК, 1996.</w:t>
      </w:r>
    </w:p>
    <w:p w:rsidR="00760C37" w:rsidRPr="00383191" w:rsidRDefault="00760C37" w:rsidP="00383191">
      <w:pPr>
        <w:shd w:val="clear" w:color="auto" w:fill="FFFFFF"/>
        <w:spacing w:line="276" w:lineRule="auto"/>
        <w:ind w:left="720"/>
        <w:jc w:val="both"/>
        <w:rPr>
          <w:sz w:val="12"/>
          <w:szCs w:val="28"/>
        </w:rPr>
      </w:pPr>
    </w:p>
    <w:p w:rsidR="00760C37" w:rsidRPr="005F04F5" w:rsidRDefault="00760C37" w:rsidP="00383191">
      <w:pPr>
        <w:pStyle w:val="ae"/>
        <w:numPr>
          <w:ilvl w:val="0"/>
          <w:numId w:val="17"/>
        </w:numPr>
        <w:shd w:val="clear" w:color="auto" w:fill="FFFFFF"/>
        <w:tabs>
          <w:tab w:val="left" w:pos="851"/>
        </w:tabs>
        <w:spacing w:line="276" w:lineRule="auto"/>
        <w:rPr>
          <w:sz w:val="28"/>
          <w:szCs w:val="28"/>
        </w:rPr>
      </w:pPr>
      <w:proofErr w:type="spellStart"/>
      <w:r w:rsidRPr="005F04F5">
        <w:rPr>
          <w:sz w:val="28"/>
          <w:szCs w:val="28"/>
        </w:rPr>
        <w:t>Ваисов</w:t>
      </w:r>
      <w:proofErr w:type="spellEnd"/>
      <w:r w:rsidRPr="005F04F5">
        <w:rPr>
          <w:sz w:val="28"/>
          <w:szCs w:val="28"/>
        </w:rPr>
        <w:t xml:space="preserve"> К.М., Кудрявцев Д.В. Борьба самб</w:t>
      </w:r>
      <w:r w:rsidR="001A34D4">
        <w:rPr>
          <w:sz w:val="28"/>
          <w:szCs w:val="28"/>
        </w:rPr>
        <w:t>о. Техника и методика обучения</w:t>
      </w:r>
      <w:r w:rsidR="000C7EEC">
        <w:rPr>
          <w:sz w:val="28"/>
          <w:szCs w:val="28"/>
        </w:rPr>
        <w:t>.</w:t>
      </w:r>
      <w:r w:rsidR="001A34D4">
        <w:rPr>
          <w:sz w:val="28"/>
          <w:szCs w:val="28"/>
        </w:rPr>
        <w:t xml:space="preserve"> - </w:t>
      </w:r>
      <w:r w:rsidRPr="005F04F5">
        <w:rPr>
          <w:sz w:val="28"/>
          <w:szCs w:val="28"/>
        </w:rPr>
        <w:t>"</w:t>
      </w:r>
      <w:proofErr w:type="spellStart"/>
      <w:r w:rsidRPr="005F04F5">
        <w:rPr>
          <w:sz w:val="28"/>
          <w:szCs w:val="28"/>
        </w:rPr>
        <w:t>ОмГТУ</w:t>
      </w:r>
      <w:proofErr w:type="spellEnd"/>
      <w:r w:rsidRPr="005F04F5">
        <w:rPr>
          <w:sz w:val="28"/>
          <w:szCs w:val="28"/>
        </w:rPr>
        <w:t>" 2010 г.</w:t>
      </w:r>
    </w:p>
    <w:p w:rsidR="00760C37" w:rsidRPr="005F04F5" w:rsidRDefault="00760C37" w:rsidP="00383191">
      <w:pPr>
        <w:pStyle w:val="ae"/>
        <w:numPr>
          <w:ilvl w:val="0"/>
          <w:numId w:val="17"/>
        </w:numPr>
        <w:shd w:val="clear" w:color="auto" w:fill="FFFFFF"/>
        <w:tabs>
          <w:tab w:val="left" w:pos="851"/>
        </w:tabs>
        <w:spacing w:line="276" w:lineRule="auto"/>
        <w:jc w:val="both"/>
        <w:rPr>
          <w:sz w:val="28"/>
          <w:szCs w:val="28"/>
        </w:rPr>
      </w:pPr>
      <w:r w:rsidRPr="005F04F5">
        <w:rPr>
          <w:spacing w:val="-4"/>
          <w:sz w:val="28"/>
          <w:szCs w:val="28"/>
        </w:rPr>
        <w:t xml:space="preserve">Харлампиев А.А </w:t>
      </w:r>
      <w:r w:rsidR="004420DB">
        <w:rPr>
          <w:sz w:val="28"/>
          <w:szCs w:val="28"/>
        </w:rPr>
        <w:t xml:space="preserve">Система самбо - </w:t>
      </w:r>
      <w:r w:rsidRPr="005F04F5">
        <w:rPr>
          <w:sz w:val="28"/>
          <w:szCs w:val="28"/>
        </w:rPr>
        <w:t>Москва</w:t>
      </w:r>
      <w:r w:rsidR="004420DB">
        <w:rPr>
          <w:sz w:val="28"/>
          <w:szCs w:val="28"/>
        </w:rPr>
        <w:t xml:space="preserve"> "</w:t>
      </w:r>
      <w:proofErr w:type="spellStart"/>
      <w:r w:rsidR="004420DB" w:rsidRPr="005F04F5">
        <w:rPr>
          <w:sz w:val="28"/>
          <w:szCs w:val="28"/>
        </w:rPr>
        <w:t>Фа</w:t>
      </w:r>
      <w:r w:rsidR="004420DB">
        <w:rPr>
          <w:sz w:val="28"/>
          <w:szCs w:val="28"/>
        </w:rPr>
        <w:t>ир-пресс</w:t>
      </w:r>
      <w:proofErr w:type="spellEnd"/>
      <w:r w:rsidR="004420DB">
        <w:rPr>
          <w:sz w:val="28"/>
          <w:szCs w:val="28"/>
        </w:rPr>
        <w:t>",</w:t>
      </w:r>
      <w:r w:rsidRPr="005F04F5">
        <w:rPr>
          <w:sz w:val="28"/>
          <w:szCs w:val="28"/>
        </w:rPr>
        <w:t xml:space="preserve"> 2004 г.</w:t>
      </w:r>
    </w:p>
    <w:p w:rsidR="00225E01" w:rsidRPr="00225E01" w:rsidRDefault="00225E01" w:rsidP="00383191">
      <w:pPr>
        <w:widowControl/>
        <w:numPr>
          <w:ilvl w:val="0"/>
          <w:numId w:val="17"/>
        </w:numPr>
        <w:suppressAutoHyphens w:val="0"/>
        <w:spacing w:line="276" w:lineRule="auto"/>
        <w:rPr>
          <w:rFonts w:eastAsia="Times New Roman"/>
          <w:sz w:val="28"/>
          <w:lang w:eastAsia="ru-RU"/>
        </w:rPr>
      </w:pPr>
      <w:r w:rsidRPr="00225E01">
        <w:rPr>
          <w:rFonts w:eastAsia="Times New Roman"/>
          <w:sz w:val="28"/>
          <w:lang w:eastAsia="ru-RU"/>
        </w:rPr>
        <w:t>Роль тренера в воспитании спортсмена</w:t>
      </w:r>
      <w:r w:rsidR="001512D7">
        <w:rPr>
          <w:rFonts w:eastAsia="Times New Roman"/>
          <w:sz w:val="28"/>
          <w:lang w:eastAsia="ru-RU"/>
        </w:rPr>
        <w:t xml:space="preserve"> </w:t>
      </w:r>
      <w:r w:rsidRPr="00225E01">
        <w:rPr>
          <w:rFonts w:eastAsia="Times New Roman"/>
          <w:sz w:val="28"/>
          <w:lang w:eastAsia="ru-RU"/>
        </w:rPr>
        <w:t>[Электронный ресурс] –URL:</w:t>
      </w:r>
      <w:r>
        <w:rPr>
          <w:rFonts w:eastAsia="Times New Roman"/>
          <w:sz w:val="28"/>
          <w:lang w:eastAsia="ru-RU"/>
        </w:rPr>
        <w:t xml:space="preserve"> </w:t>
      </w:r>
      <w:r w:rsidRPr="00225E01">
        <w:rPr>
          <w:rFonts w:eastAsia="Times New Roman"/>
          <w:sz w:val="28"/>
          <w:lang w:eastAsia="ru-RU"/>
        </w:rPr>
        <w:t>http://avangardsport.at.ua/blog/rol_trenera_v_vospitanii_sportsmena/2012-237#.VJbOvF4gB</w:t>
      </w:r>
    </w:p>
    <w:p w:rsidR="00225E01" w:rsidRPr="00225E01" w:rsidRDefault="00225E01" w:rsidP="00383191">
      <w:pPr>
        <w:numPr>
          <w:ilvl w:val="0"/>
          <w:numId w:val="17"/>
        </w:numPr>
        <w:shd w:val="clear" w:color="auto" w:fill="FFFFFF"/>
        <w:spacing w:line="276" w:lineRule="auto"/>
        <w:rPr>
          <w:sz w:val="44"/>
          <w:szCs w:val="28"/>
        </w:rPr>
      </w:pPr>
      <w:r w:rsidRPr="00225E01">
        <w:rPr>
          <w:b/>
          <w:color w:val="000000"/>
          <w:sz w:val="44"/>
          <w:szCs w:val="28"/>
        </w:rPr>
        <w:t xml:space="preserve"> </w:t>
      </w:r>
      <w:r w:rsidRPr="00225E01">
        <w:rPr>
          <w:bCs/>
          <w:sz w:val="28"/>
          <w:szCs w:val="20"/>
        </w:rPr>
        <w:t>Воспитание спортсменов в учебно-тренировочном процессе</w:t>
      </w:r>
      <w:r>
        <w:rPr>
          <w:bCs/>
          <w:sz w:val="28"/>
          <w:szCs w:val="20"/>
        </w:rPr>
        <w:t>.</w:t>
      </w:r>
    </w:p>
    <w:p w:rsidR="00225E01" w:rsidRDefault="00225E01" w:rsidP="00383191">
      <w:pPr>
        <w:shd w:val="clear" w:color="auto" w:fill="FFFFFF"/>
        <w:spacing w:line="276" w:lineRule="auto"/>
        <w:ind w:left="720"/>
        <w:rPr>
          <w:sz w:val="28"/>
          <w:szCs w:val="28"/>
        </w:rPr>
      </w:pPr>
      <w:r>
        <w:rPr>
          <w:sz w:val="28"/>
          <w:szCs w:val="28"/>
        </w:rPr>
        <w:t>Журнал "Теория и практика физической культуры", 2009.</w:t>
      </w:r>
    </w:p>
    <w:p w:rsidR="00225E01" w:rsidRDefault="00225E01" w:rsidP="005C41C3">
      <w:pPr>
        <w:numPr>
          <w:ilvl w:val="0"/>
          <w:numId w:val="17"/>
        </w:numPr>
        <w:spacing w:line="276" w:lineRule="auto"/>
        <w:rPr>
          <w:color w:val="000000"/>
        </w:rPr>
      </w:pPr>
      <w:proofErr w:type="spellStart"/>
      <w:r w:rsidRPr="00225E01">
        <w:rPr>
          <w:rStyle w:val="hl"/>
          <w:sz w:val="28"/>
        </w:rPr>
        <w:t>Алмакаева</w:t>
      </w:r>
      <w:proofErr w:type="spellEnd"/>
      <w:r w:rsidRPr="00225E01">
        <w:rPr>
          <w:sz w:val="28"/>
        </w:rPr>
        <w:t xml:space="preserve"> P.M. Социально-психологические особенности </w:t>
      </w:r>
      <w:proofErr w:type="gramStart"/>
      <w:r w:rsidRPr="00225E01">
        <w:rPr>
          <w:sz w:val="28"/>
        </w:rPr>
        <w:t xml:space="preserve">учебно- </w:t>
      </w:r>
      <w:r w:rsidRPr="00225E01">
        <w:rPr>
          <w:rStyle w:val="hl"/>
          <w:sz w:val="28"/>
        </w:rPr>
        <w:t>тренировочных</w:t>
      </w:r>
      <w:proofErr w:type="gramEnd"/>
      <w:r w:rsidRPr="00225E01">
        <w:rPr>
          <w:sz w:val="28"/>
        </w:rPr>
        <w:t xml:space="preserve"> групп и их учет при организации </w:t>
      </w:r>
      <w:r w:rsidRPr="00225E01">
        <w:rPr>
          <w:rStyle w:val="hl"/>
          <w:sz w:val="28"/>
        </w:rPr>
        <w:t>воспитательной</w:t>
      </w:r>
      <w:r w:rsidRPr="00225E01">
        <w:rPr>
          <w:sz w:val="28"/>
        </w:rPr>
        <w:t xml:space="preserve"> работы: </w:t>
      </w:r>
    </w:p>
    <w:p w:rsidR="00225E01" w:rsidRPr="00383191" w:rsidRDefault="00225E01" w:rsidP="00383191">
      <w:pPr>
        <w:shd w:val="clear" w:color="auto" w:fill="FFFFFF"/>
        <w:spacing w:line="276" w:lineRule="auto"/>
        <w:ind w:left="720"/>
        <w:jc w:val="both"/>
        <w:rPr>
          <w:sz w:val="28"/>
        </w:rPr>
      </w:pPr>
      <w:r w:rsidRPr="00225E01">
        <w:rPr>
          <w:color w:val="000000"/>
          <w:sz w:val="28"/>
        </w:rPr>
        <w:t xml:space="preserve">Научная библиотека диссертаций и авторефератов </w:t>
      </w:r>
      <w:proofErr w:type="spellStart"/>
      <w:r w:rsidRPr="00225E01">
        <w:rPr>
          <w:color w:val="000000"/>
          <w:sz w:val="28"/>
        </w:rPr>
        <w:t>disserCat</w:t>
      </w:r>
      <w:proofErr w:type="spellEnd"/>
      <w:r w:rsidRPr="00225E01">
        <w:rPr>
          <w:color w:val="000000"/>
          <w:sz w:val="28"/>
        </w:rPr>
        <w:t xml:space="preserve"> </w:t>
      </w:r>
      <w:hyperlink r:id="rId8" w:anchor="ixzz3s9NYKzDI" w:history="1">
        <w:r w:rsidR="00EC6DBE" w:rsidRPr="00383191">
          <w:rPr>
            <w:rStyle w:val="ad"/>
            <w:color w:val="auto"/>
            <w:sz w:val="28"/>
          </w:rPr>
          <w:t>http://www.dissercat.com/content/sistema-vospitatelnoi-raboty-so-</w:t>
        </w:r>
        <w:r w:rsidR="00EC6DBE" w:rsidRPr="00383191">
          <w:rPr>
            <w:rStyle w:val="ad"/>
            <w:color w:val="auto"/>
            <w:sz w:val="28"/>
          </w:rPr>
          <w:lastRenderedPageBreak/>
          <w:t>sportsmenami#ixzz3s9NYKzDI</w:t>
        </w:r>
      </w:hyperlink>
    </w:p>
    <w:p w:rsidR="00225E01" w:rsidRPr="00225E01" w:rsidRDefault="00225E01" w:rsidP="00383191">
      <w:pPr>
        <w:numPr>
          <w:ilvl w:val="0"/>
          <w:numId w:val="17"/>
        </w:numPr>
        <w:spacing w:line="276" w:lineRule="auto"/>
        <w:jc w:val="both"/>
        <w:rPr>
          <w:sz w:val="28"/>
        </w:rPr>
      </w:pPr>
      <w:proofErr w:type="spellStart"/>
      <w:r w:rsidRPr="00225E01">
        <w:rPr>
          <w:rStyle w:val="hl"/>
          <w:sz w:val="28"/>
        </w:rPr>
        <w:t>Белорусова</w:t>
      </w:r>
      <w:proofErr w:type="spellEnd"/>
      <w:r w:rsidRPr="00225E01">
        <w:rPr>
          <w:sz w:val="28"/>
        </w:rPr>
        <w:t xml:space="preserve"> В.В. Исследование проблем спортивной этики и нравственного воспитания </w:t>
      </w:r>
      <w:r>
        <w:rPr>
          <w:sz w:val="28"/>
        </w:rPr>
        <w:t>спортсменов /</w:t>
      </w:r>
      <w:r w:rsidRPr="00225E01">
        <w:rPr>
          <w:sz w:val="28"/>
        </w:rPr>
        <w:t xml:space="preserve">/ Основы </w:t>
      </w:r>
      <w:r w:rsidRPr="00225E01">
        <w:rPr>
          <w:rStyle w:val="hl"/>
          <w:sz w:val="28"/>
        </w:rPr>
        <w:t>спортивной</w:t>
      </w:r>
      <w:r w:rsidRPr="00225E01">
        <w:rPr>
          <w:sz w:val="28"/>
        </w:rPr>
        <w:t xml:space="preserve"> этики и нравственного воспитания спортсменов. - Л.: </w:t>
      </w:r>
      <w:proofErr w:type="spellStart"/>
      <w:r w:rsidRPr="00225E01">
        <w:rPr>
          <w:sz w:val="28"/>
        </w:rPr>
        <w:t>Ленуприздат</w:t>
      </w:r>
      <w:proofErr w:type="spellEnd"/>
      <w:r w:rsidRPr="00225E01">
        <w:rPr>
          <w:sz w:val="28"/>
        </w:rPr>
        <w:t xml:space="preserve">, 1977. -С . 5-10. </w:t>
      </w:r>
    </w:p>
    <w:p w:rsidR="00225E01" w:rsidRPr="00225E01" w:rsidRDefault="00225E01" w:rsidP="00383191">
      <w:pPr>
        <w:numPr>
          <w:ilvl w:val="0"/>
          <w:numId w:val="17"/>
        </w:numPr>
        <w:spacing w:line="276" w:lineRule="auto"/>
        <w:rPr>
          <w:sz w:val="28"/>
        </w:rPr>
      </w:pPr>
      <w:r w:rsidRPr="00225E01">
        <w:rPr>
          <w:rStyle w:val="hl"/>
          <w:sz w:val="28"/>
        </w:rPr>
        <w:t>Зотов</w:t>
      </w:r>
      <w:r w:rsidRPr="00225E01">
        <w:rPr>
          <w:sz w:val="28"/>
        </w:rPr>
        <w:t xml:space="preserve"> Ю.И. Воспитание подростков в </w:t>
      </w:r>
      <w:r w:rsidRPr="00225E01">
        <w:rPr>
          <w:rStyle w:val="hl"/>
          <w:sz w:val="28"/>
        </w:rPr>
        <w:t>спортивном</w:t>
      </w:r>
      <w:r w:rsidRPr="00225E01">
        <w:rPr>
          <w:sz w:val="28"/>
        </w:rPr>
        <w:t xml:space="preserve"> коллективе - М.: W Физкультура и спорт, 1984.-102с. </w:t>
      </w:r>
    </w:p>
    <w:p w:rsidR="00225E01" w:rsidRPr="00225E01" w:rsidRDefault="00225E01" w:rsidP="00383191">
      <w:pPr>
        <w:numPr>
          <w:ilvl w:val="0"/>
          <w:numId w:val="17"/>
        </w:numPr>
        <w:spacing w:line="276" w:lineRule="auto"/>
        <w:rPr>
          <w:sz w:val="28"/>
        </w:rPr>
      </w:pPr>
      <w:r w:rsidRPr="00225E01">
        <w:rPr>
          <w:rStyle w:val="hl"/>
          <w:sz w:val="28"/>
        </w:rPr>
        <w:t>Ковалевский</w:t>
      </w:r>
      <w:r w:rsidRPr="00225E01">
        <w:rPr>
          <w:sz w:val="28"/>
        </w:rPr>
        <w:t xml:space="preserve"> В.Ф. Организация воспитательной работы в детских спортивных коллективах. - Краснодар. 1986.-158с. </w:t>
      </w:r>
    </w:p>
    <w:p w:rsidR="00225E01" w:rsidRPr="00225E01" w:rsidRDefault="00225E01" w:rsidP="00383191">
      <w:pPr>
        <w:numPr>
          <w:ilvl w:val="0"/>
          <w:numId w:val="17"/>
        </w:numPr>
        <w:shd w:val="clear" w:color="auto" w:fill="FFFFFF"/>
        <w:spacing w:line="276" w:lineRule="auto"/>
        <w:jc w:val="both"/>
        <w:rPr>
          <w:color w:val="000000"/>
          <w:sz w:val="28"/>
        </w:rPr>
      </w:pPr>
      <w:proofErr w:type="spellStart"/>
      <w:r w:rsidRPr="00591E8D">
        <w:rPr>
          <w:sz w:val="28"/>
          <w:szCs w:val="28"/>
        </w:rPr>
        <w:t>Дамаданова</w:t>
      </w:r>
      <w:proofErr w:type="spellEnd"/>
      <w:r w:rsidRPr="00591E8D">
        <w:rPr>
          <w:sz w:val="28"/>
          <w:szCs w:val="28"/>
        </w:rPr>
        <w:t xml:space="preserve"> Х. Д., Омаров О.</w:t>
      </w:r>
      <w:r>
        <w:t xml:space="preserve"> Н</w:t>
      </w:r>
      <w:r w:rsidRPr="00591E8D">
        <w:rPr>
          <w:sz w:val="28"/>
          <w:szCs w:val="28"/>
        </w:rPr>
        <w:t>. Патриотическое воспитание молодежи в условиях</w:t>
      </w:r>
      <w:r>
        <w:t xml:space="preserve"> </w:t>
      </w:r>
      <w:r w:rsidRPr="00591E8D">
        <w:rPr>
          <w:sz w:val="28"/>
          <w:szCs w:val="28"/>
        </w:rPr>
        <w:t>социальных</w:t>
      </w:r>
      <w:r>
        <w:t xml:space="preserve"> </w:t>
      </w:r>
      <w:r w:rsidRPr="00225E01">
        <w:rPr>
          <w:sz w:val="28"/>
        </w:rPr>
        <w:t>перемен // Ученые записки университета им. П. Ф. Лесгафта: Научно-теоретический журнал. – 2010. – № 12 (70). – С. 63–69.</w:t>
      </w:r>
    </w:p>
    <w:p w:rsidR="00225E01" w:rsidRPr="00225E01" w:rsidRDefault="00225E01" w:rsidP="00383191">
      <w:pPr>
        <w:numPr>
          <w:ilvl w:val="0"/>
          <w:numId w:val="17"/>
        </w:numPr>
        <w:shd w:val="clear" w:color="auto" w:fill="FFFFFF"/>
        <w:spacing w:line="276" w:lineRule="auto"/>
        <w:jc w:val="both"/>
        <w:rPr>
          <w:sz w:val="36"/>
          <w:szCs w:val="28"/>
        </w:rPr>
      </w:pPr>
      <w:r w:rsidRPr="00225E01">
        <w:rPr>
          <w:sz w:val="28"/>
        </w:rPr>
        <w:t>Киль А. Н. Спортивно-патриотическое воспитание ка</w:t>
      </w:r>
      <w:r w:rsidR="00EC6DBE">
        <w:rPr>
          <w:sz w:val="28"/>
        </w:rPr>
        <w:t>к одно из приоритетных направле</w:t>
      </w:r>
      <w:r w:rsidRPr="00225E01">
        <w:rPr>
          <w:sz w:val="28"/>
        </w:rPr>
        <w:t>ний государственной политики в сфере физической культу</w:t>
      </w:r>
      <w:r w:rsidR="00EC6DBE">
        <w:rPr>
          <w:sz w:val="28"/>
        </w:rPr>
        <w:t>ры и спорта РФ // Теория и прак</w:t>
      </w:r>
      <w:r w:rsidRPr="00225E01">
        <w:rPr>
          <w:sz w:val="28"/>
        </w:rPr>
        <w:t>тика физ. культуры. – 2001. – № 3. – С. 62–63.</w:t>
      </w:r>
    </w:p>
    <w:p w:rsidR="00225E01" w:rsidRPr="00EC6DBE" w:rsidRDefault="00225E01" w:rsidP="00383191">
      <w:pPr>
        <w:numPr>
          <w:ilvl w:val="0"/>
          <w:numId w:val="17"/>
        </w:numPr>
        <w:shd w:val="clear" w:color="auto" w:fill="FFFFFF"/>
        <w:spacing w:line="276" w:lineRule="auto"/>
        <w:jc w:val="both"/>
        <w:rPr>
          <w:sz w:val="40"/>
          <w:szCs w:val="28"/>
        </w:rPr>
      </w:pPr>
      <w:proofErr w:type="spellStart"/>
      <w:r w:rsidRPr="00EC6DBE">
        <w:rPr>
          <w:sz w:val="28"/>
        </w:rPr>
        <w:t>Еганов</w:t>
      </w:r>
      <w:proofErr w:type="spellEnd"/>
      <w:r w:rsidRPr="00EC6DBE">
        <w:rPr>
          <w:sz w:val="28"/>
        </w:rPr>
        <w:t xml:space="preserve"> А. В. Куликов Л. М. Воспитание патриотизма учащейся молодежи в процессе занятий спортивной и физкультурной направленности </w:t>
      </w:r>
      <w:r w:rsidR="00EC6DBE" w:rsidRPr="00EC6DBE">
        <w:rPr>
          <w:sz w:val="28"/>
        </w:rPr>
        <w:t>// Международный журнал приклад</w:t>
      </w:r>
      <w:r w:rsidRPr="00EC6DBE">
        <w:rPr>
          <w:sz w:val="28"/>
        </w:rPr>
        <w:t>ных и фундаментальных исследований. Наука и образов</w:t>
      </w:r>
      <w:r w:rsidR="00EC6DBE" w:rsidRPr="00EC6DBE">
        <w:rPr>
          <w:sz w:val="28"/>
        </w:rPr>
        <w:t>ание в современной России: мате</w:t>
      </w:r>
      <w:r w:rsidRPr="00EC6DBE">
        <w:rPr>
          <w:sz w:val="28"/>
        </w:rPr>
        <w:t xml:space="preserve">риалы </w:t>
      </w:r>
      <w:proofErr w:type="spellStart"/>
      <w:r w:rsidRPr="00EC6DBE">
        <w:rPr>
          <w:sz w:val="28"/>
        </w:rPr>
        <w:t>междунар</w:t>
      </w:r>
      <w:proofErr w:type="spellEnd"/>
      <w:r w:rsidRPr="00EC6DBE">
        <w:rPr>
          <w:sz w:val="28"/>
        </w:rPr>
        <w:t xml:space="preserve">. науч. </w:t>
      </w:r>
      <w:proofErr w:type="spellStart"/>
      <w:r w:rsidRPr="00EC6DBE">
        <w:rPr>
          <w:sz w:val="28"/>
        </w:rPr>
        <w:t>конф</w:t>
      </w:r>
      <w:proofErr w:type="spellEnd"/>
      <w:r w:rsidRPr="00EC6DBE">
        <w:rPr>
          <w:sz w:val="28"/>
        </w:rPr>
        <w:t>.; РАЕ. – М., 2010. – № 12. – С. 65–67.</w:t>
      </w:r>
    </w:p>
    <w:p w:rsidR="00225E01" w:rsidRPr="00EC6DBE" w:rsidRDefault="00225E01" w:rsidP="00383191">
      <w:pPr>
        <w:numPr>
          <w:ilvl w:val="0"/>
          <w:numId w:val="17"/>
        </w:numPr>
        <w:shd w:val="clear" w:color="auto" w:fill="FFFFFF"/>
        <w:spacing w:line="276" w:lineRule="auto"/>
        <w:jc w:val="both"/>
        <w:rPr>
          <w:sz w:val="40"/>
          <w:szCs w:val="28"/>
        </w:rPr>
      </w:pPr>
      <w:r>
        <w:rPr>
          <w:sz w:val="28"/>
        </w:rPr>
        <w:t xml:space="preserve">  </w:t>
      </w:r>
      <w:r w:rsidR="00EC6DBE" w:rsidRPr="00EC6DBE">
        <w:rPr>
          <w:sz w:val="28"/>
        </w:rPr>
        <w:t xml:space="preserve">Назарова Е. Н., </w:t>
      </w:r>
      <w:proofErr w:type="spellStart"/>
      <w:r w:rsidR="00EC6DBE" w:rsidRPr="00EC6DBE">
        <w:rPr>
          <w:sz w:val="28"/>
        </w:rPr>
        <w:t>Жилов</w:t>
      </w:r>
      <w:proofErr w:type="spellEnd"/>
      <w:r w:rsidR="00EC6DBE" w:rsidRPr="00EC6DBE">
        <w:rPr>
          <w:sz w:val="28"/>
        </w:rPr>
        <w:t xml:space="preserve"> Ю. Д. Основы здорового образа жизни – М.: Академия, 2013</w:t>
      </w:r>
    </w:p>
    <w:p w:rsidR="00225E01" w:rsidRPr="00EC6DBE" w:rsidRDefault="00225E01" w:rsidP="00383191">
      <w:pPr>
        <w:numPr>
          <w:ilvl w:val="0"/>
          <w:numId w:val="17"/>
        </w:numPr>
        <w:shd w:val="clear" w:color="auto" w:fill="FFFFFF"/>
        <w:spacing w:line="276" w:lineRule="auto"/>
        <w:jc w:val="both"/>
        <w:rPr>
          <w:sz w:val="40"/>
          <w:szCs w:val="28"/>
        </w:rPr>
      </w:pPr>
      <w:r w:rsidRPr="00EC6DBE">
        <w:rPr>
          <w:sz w:val="32"/>
        </w:rPr>
        <w:t xml:space="preserve">  </w:t>
      </w:r>
      <w:r w:rsidR="00EC6DBE" w:rsidRPr="00EC6DBE">
        <w:rPr>
          <w:sz w:val="28"/>
        </w:rPr>
        <w:t>Физическая культура. Основы здорового образа жизни. / Под ред. Ю.П. Кобякова. - Ростов: Феникс, 2014.</w:t>
      </w:r>
    </w:p>
    <w:p w:rsidR="00225E01" w:rsidRPr="00EC6DBE" w:rsidRDefault="00EC6DBE" w:rsidP="00383191">
      <w:pPr>
        <w:numPr>
          <w:ilvl w:val="0"/>
          <w:numId w:val="17"/>
        </w:numPr>
        <w:shd w:val="clear" w:color="auto" w:fill="FFFFFF"/>
        <w:spacing w:line="276" w:lineRule="auto"/>
        <w:jc w:val="both"/>
        <w:rPr>
          <w:sz w:val="36"/>
          <w:szCs w:val="28"/>
        </w:rPr>
      </w:pPr>
      <w:proofErr w:type="spellStart"/>
      <w:r w:rsidRPr="00EC6DBE">
        <w:rPr>
          <w:spacing w:val="-4"/>
          <w:sz w:val="28"/>
        </w:rPr>
        <w:t>Петленко</w:t>
      </w:r>
      <w:proofErr w:type="spellEnd"/>
      <w:r w:rsidRPr="00EC6DBE">
        <w:rPr>
          <w:spacing w:val="-4"/>
          <w:sz w:val="28"/>
        </w:rPr>
        <w:t xml:space="preserve"> П. Познай и сотвори себя: </w:t>
      </w:r>
      <w:proofErr w:type="gramStart"/>
      <w:r w:rsidRPr="00EC6DBE">
        <w:rPr>
          <w:spacing w:val="-4"/>
          <w:sz w:val="28"/>
        </w:rPr>
        <w:t xml:space="preserve">Основные проблемы педагогической </w:t>
      </w:r>
      <w:proofErr w:type="spellStart"/>
      <w:r w:rsidRPr="00EC6DBE">
        <w:rPr>
          <w:spacing w:val="-4"/>
          <w:sz w:val="28"/>
        </w:rPr>
        <w:t>валеологии</w:t>
      </w:r>
      <w:proofErr w:type="spellEnd"/>
      <w:r w:rsidRPr="00EC6DBE">
        <w:rPr>
          <w:spacing w:val="-4"/>
          <w:sz w:val="28"/>
        </w:rPr>
        <w:t>:</w:t>
      </w:r>
      <w:proofErr w:type="gramEnd"/>
      <w:r w:rsidRPr="00EC6DBE">
        <w:rPr>
          <w:spacing w:val="-4"/>
          <w:sz w:val="28"/>
        </w:rPr>
        <w:t xml:space="preserve"> Здоровье и образование. </w:t>
      </w:r>
      <w:proofErr w:type="gramStart"/>
      <w:r w:rsidRPr="00EC6DBE">
        <w:rPr>
          <w:spacing w:val="-4"/>
          <w:sz w:val="28"/>
        </w:rPr>
        <w:t xml:space="preserve">Концептуальные основы педагогической </w:t>
      </w:r>
      <w:proofErr w:type="spellStart"/>
      <w:r w:rsidRPr="00EC6DBE">
        <w:rPr>
          <w:spacing w:val="-4"/>
          <w:sz w:val="28"/>
        </w:rPr>
        <w:t>валеологии</w:t>
      </w:r>
      <w:proofErr w:type="spellEnd"/>
      <w:r w:rsidRPr="00EC6DBE">
        <w:rPr>
          <w:spacing w:val="-4"/>
          <w:sz w:val="28"/>
        </w:rPr>
        <w:t>.</w:t>
      </w:r>
      <w:proofErr w:type="gramEnd"/>
      <w:r w:rsidRPr="00EC6DBE">
        <w:rPr>
          <w:spacing w:val="-4"/>
          <w:sz w:val="28"/>
        </w:rPr>
        <w:t xml:space="preserve"> - Материалы </w:t>
      </w:r>
      <w:proofErr w:type="spellStart"/>
      <w:r w:rsidRPr="00EC6DBE">
        <w:rPr>
          <w:spacing w:val="-4"/>
          <w:sz w:val="28"/>
        </w:rPr>
        <w:t>Всерос</w:t>
      </w:r>
      <w:proofErr w:type="spellEnd"/>
      <w:r w:rsidRPr="00EC6DBE">
        <w:rPr>
          <w:spacing w:val="-4"/>
          <w:sz w:val="28"/>
        </w:rPr>
        <w:t xml:space="preserve">. </w:t>
      </w:r>
      <w:proofErr w:type="spellStart"/>
      <w:r w:rsidRPr="00EC6DBE">
        <w:rPr>
          <w:spacing w:val="-4"/>
          <w:sz w:val="28"/>
        </w:rPr>
        <w:t>науч</w:t>
      </w:r>
      <w:proofErr w:type="gramStart"/>
      <w:r w:rsidRPr="00EC6DBE">
        <w:rPr>
          <w:spacing w:val="-4"/>
          <w:sz w:val="28"/>
        </w:rPr>
        <w:t>.-</w:t>
      </w:r>
      <w:proofErr w:type="gramEnd"/>
      <w:r w:rsidRPr="00EC6DBE">
        <w:rPr>
          <w:spacing w:val="-4"/>
          <w:sz w:val="28"/>
        </w:rPr>
        <w:t>практ</w:t>
      </w:r>
      <w:proofErr w:type="spellEnd"/>
      <w:r w:rsidRPr="00EC6DBE">
        <w:rPr>
          <w:spacing w:val="-4"/>
          <w:sz w:val="28"/>
        </w:rPr>
        <w:t>. семинара. – (СПб</w:t>
      </w:r>
      <w:proofErr w:type="gramStart"/>
      <w:r w:rsidRPr="00EC6DBE">
        <w:rPr>
          <w:spacing w:val="-4"/>
          <w:sz w:val="28"/>
        </w:rPr>
        <w:t xml:space="preserve">., </w:t>
      </w:r>
      <w:proofErr w:type="gramEnd"/>
      <w:r w:rsidRPr="00EC6DBE">
        <w:rPr>
          <w:spacing w:val="-4"/>
          <w:sz w:val="28"/>
        </w:rPr>
        <w:t>7-9 декабря 1983) - СПб., 1994. - С. 26</w:t>
      </w:r>
    </w:p>
    <w:p w:rsidR="00EC6DBE" w:rsidRPr="00EC6DBE" w:rsidRDefault="00EC6DBE" w:rsidP="00383191">
      <w:pPr>
        <w:widowControl/>
        <w:numPr>
          <w:ilvl w:val="0"/>
          <w:numId w:val="17"/>
        </w:numPr>
        <w:suppressAutoHyphens w:val="0"/>
        <w:spacing w:line="276" w:lineRule="auto"/>
        <w:jc w:val="both"/>
        <w:rPr>
          <w:sz w:val="28"/>
        </w:rPr>
      </w:pPr>
      <w:r w:rsidRPr="00EC6DBE">
        <w:rPr>
          <w:sz w:val="28"/>
        </w:rPr>
        <w:t xml:space="preserve">Родионов А.В. Влияние психологических факторов на спортивный результат. - М.: Физкультура и спорт, 1983. - 111 </w:t>
      </w:r>
      <w:proofErr w:type="gramStart"/>
      <w:r w:rsidRPr="00EC6DBE">
        <w:rPr>
          <w:sz w:val="28"/>
        </w:rPr>
        <w:t>с</w:t>
      </w:r>
      <w:proofErr w:type="gramEnd"/>
      <w:r w:rsidRPr="00EC6DBE">
        <w:rPr>
          <w:sz w:val="28"/>
        </w:rPr>
        <w:t>.</w:t>
      </w:r>
    </w:p>
    <w:p w:rsidR="00225E01" w:rsidRPr="00225E01" w:rsidRDefault="00225E01" w:rsidP="00383191">
      <w:pPr>
        <w:shd w:val="clear" w:color="auto" w:fill="FFFFFF"/>
        <w:spacing w:line="276" w:lineRule="auto"/>
        <w:ind w:left="720"/>
        <w:jc w:val="both"/>
        <w:rPr>
          <w:sz w:val="48"/>
          <w:szCs w:val="28"/>
        </w:rPr>
      </w:pPr>
    </w:p>
    <w:p w:rsidR="00760C37" w:rsidRDefault="00760C37" w:rsidP="00760C37">
      <w:pPr>
        <w:widowControl/>
        <w:tabs>
          <w:tab w:val="left" w:pos="0"/>
          <w:tab w:val="center" w:pos="4807"/>
        </w:tabs>
        <w:suppressAutoHyphens w:val="0"/>
        <w:spacing w:line="360" w:lineRule="auto"/>
        <w:jc w:val="both"/>
        <w:textAlignment w:val="top"/>
        <w:rPr>
          <w:rFonts w:eastAsia="Calibri"/>
          <w:b/>
          <w:color w:val="000000"/>
        </w:rPr>
      </w:pPr>
    </w:p>
    <w:p w:rsidR="00760C37" w:rsidRDefault="00760C37" w:rsidP="00760C37">
      <w:pPr>
        <w:widowControl/>
        <w:tabs>
          <w:tab w:val="left" w:pos="0"/>
          <w:tab w:val="center" w:pos="4807"/>
        </w:tabs>
        <w:suppressAutoHyphens w:val="0"/>
        <w:spacing w:line="360" w:lineRule="auto"/>
        <w:jc w:val="both"/>
        <w:textAlignment w:val="top"/>
        <w:rPr>
          <w:rFonts w:eastAsia="Calibri"/>
          <w:b/>
          <w:color w:val="000000"/>
        </w:rPr>
        <w:sectPr w:rsidR="00760C37" w:rsidSect="0078370F">
          <w:pgSz w:w="11906" w:h="16838"/>
          <w:pgMar w:top="567" w:right="851" w:bottom="726" w:left="851" w:header="720" w:footer="720" w:gutter="0"/>
          <w:cols w:space="720"/>
          <w:docGrid w:linePitch="360"/>
        </w:sectPr>
      </w:pPr>
    </w:p>
    <w:p w:rsidR="00760C37" w:rsidRDefault="00760C37" w:rsidP="00760C37">
      <w:pPr>
        <w:shd w:val="clear" w:color="auto" w:fill="FFFFFF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П</w:t>
      </w:r>
      <w:r w:rsidR="00733662">
        <w:rPr>
          <w:b/>
          <w:sz w:val="32"/>
          <w:szCs w:val="32"/>
        </w:rPr>
        <w:t xml:space="preserve">риложение </w:t>
      </w:r>
    </w:p>
    <w:p w:rsidR="00760C37" w:rsidRDefault="00760C37" w:rsidP="00760C37">
      <w:pPr>
        <w:shd w:val="clear" w:color="auto" w:fill="FFFFFF"/>
        <w:rPr>
          <w:b/>
          <w:sz w:val="32"/>
          <w:szCs w:val="32"/>
        </w:rPr>
      </w:pPr>
    </w:p>
    <w:p w:rsidR="00760C37" w:rsidRPr="008C09AF" w:rsidRDefault="00D22435" w:rsidP="00733662">
      <w:pPr>
        <w:tabs>
          <w:tab w:val="left" w:pos="-851"/>
        </w:tabs>
        <w:ind w:left="2127"/>
        <w:jc w:val="center"/>
        <w:rPr>
          <w:rFonts w:ascii="Bookman Old Style" w:hAnsi="Bookman Old Style"/>
          <w:b/>
          <w:color w:val="000000"/>
        </w:rPr>
      </w:pPr>
      <w:r>
        <w:rPr>
          <w:rFonts w:ascii="Bookman Old Style" w:hAnsi="Bookman Old Style"/>
          <w:b/>
          <w:color w:val="000000"/>
        </w:rPr>
        <w:t>Контрольно-измерительные нормативы</w:t>
      </w:r>
    </w:p>
    <w:tbl>
      <w:tblPr>
        <w:tblW w:w="15056" w:type="dxa"/>
        <w:tblInd w:w="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6187"/>
        <w:gridCol w:w="1237"/>
        <w:gridCol w:w="1060"/>
        <w:gridCol w:w="884"/>
        <w:gridCol w:w="88"/>
        <w:gridCol w:w="973"/>
        <w:gridCol w:w="1278"/>
        <w:gridCol w:w="3349"/>
      </w:tblGrid>
      <w:tr w:rsidR="00760C37" w:rsidRPr="008C09AF" w:rsidTr="00760C37">
        <w:trPr>
          <w:trHeight w:val="174"/>
        </w:trPr>
        <w:tc>
          <w:tcPr>
            <w:tcW w:w="6187" w:type="dxa"/>
            <w:shd w:val="clear" w:color="auto" w:fill="FFFFFF"/>
            <w:vAlign w:val="center"/>
          </w:tcPr>
          <w:p w:rsidR="00760C37" w:rsidRPr="008C09AF" w:rsidRDefault="00760C37" w:rsidP="0079008F">
            <w:pPr>
              <w:shd w:val="clear" w:color="auto" w:fill="FFFFFF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2297" w:type="dxa"/>
            <w:gridSpan w:val="2"/>
            <w:shd w:val="clear" w:color="auto" w:fill="FFFFFF"/>
            <w:vAlign w:val="center"/>
          </w:tcPr>
          <w:p w:rsidR="00760C37" w:rsidRPr="008C09AF" w:rsidRDefault="00760C37" w:rsidP="0079008F">
            <w:pPr>
              <w:shd w:val="clear" w:color="auto" w:fill="FFFFFF"/>
              <w:jc w:val="center"/>
              <w:rPr>
                <w:rFonts w:ascii="Bookman Old Style" w:hAnsi="Bookman Old Style"/>
                <w:b/>
              </w:rPr>
            </w:pPr>
            <w:r w:rsidRPr="008C09AF">
              <w:rPr>
                <w:rFonts w:ascii="Bookman Old Style" w:hAnsi="Bookman Old Style"/>
                <w:b/>
                <w:color w:val="000000"/>
              </w:rPr>
              <w:t>Мальчики</w:t>
            </w:r>
          </w:p>
        </w:tc>
        <w:tc>
          <w:tcPr>
            <w:tcW w:w="1945" w:type="dxa"/>
            <w:gridSpan w:val="3"/>
            <w:shd w:val="clear" w:color="auto" w:fill="FFFFFF"/>
            <w:vAlign w:val="center"/>
          </w:tcPr>
          <w:p w:rsidR="00760C37" w:rsidRPr="008C09AF" w:rsidRDefault="00760C37" w:rsidP="0079008F">
            <w:pPr>
              <w:shd w:val="clear" w:color="auto" w:fill="FFFFFF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1278" w:type="dxa"/>
            <w:shd w:val="clear" w:color="auto" w:fill="FFFFFF"/>
            <w:vAlign w:val="center"/>
          </w:tcPr>
          <w:p w:rsidR="00760C37" w:rsidRPr="008C09AF" w:rsidRDefault="00760C37" w:rsidP="0079008F">
            <w:pPr>
              <w:shd w:val="clear" w:color="auto" w:fill="FFFFFF"/>
              <w:jc w:val="center"/>
              <w:rPr>
                <w:rFonts w:ascii="Bookman Old Style" w:hAnsi="Bookman Old Style"/>
                <w:b/>
              </w:rPr>
            </w:pPr>
            <w:r w:rsidRPr="008C09AF">
              <w:rPr>
                <w:rFonts w:ascii="Bookman Old Style" w:hAnsi="Bookman Old Style"/>
                <w:b/>
                <w:color w:val="000000"/>
              </w:rPr>
              <w:t>Девочки</w:t>
            </w:r>
          </w:p>
        </w:tc>
        <w:tc>
          <w:tcPr>
            <w:tcW w:w="3349" w:type="dxa"/>
            <w:shd w:val="clear" w:color="auto" w:fill="FFFFFF"/>
            <w:vAlign w:val="center"/>
          </w:tcPr>
          <w:p w:rsidR="00760C37" w:rsidRPr="008C09AF" w:rsidRDefault="00760C37" w:rsidP="0079008F">
            <w:pPr>
              <w:shd w:val="clear" w:color="auto" w:fill="FFFFFF"/>
              <w:jc w:val="center"/>
              <w:rPr>
                <w:rFonts w:ascii="Bookman Old Style" w:hAnsi="Bookman Old Style"/>
                <w:b/>
              </w:rPr>
            </w:pPr>
          </w:p>
        </w:tc>
      </w:tr>
      <w:tr w:rsidR="00760C37" w:rsidRPr="008C09AF" w:rsidTr="00760C37">
        <w:trPr>
          <w:trHeight w:val="201"/>
        </w:trPr>
        <w:tc>
          <w:tcPr>
            <w:tcW w:w="6187" w:type="dxa"/>
            <w:shd w:val="clear" w:color="auto" w:fill="FFFFFF"/>
            <w:vAlign w:val="center"/>
          </w:tcPr>
          <w:p w:rsidR="00760C37" w:rsidRPr="008C09AF" w:rsidRDefault="00760C37" w:rsidP="0079008F">
            <w:pPr>
              <w:shd w:val="clear" w:color="auto" w:fill="FFFFFF"/>
              <w:jc w:val="center"/>
              <w:rPr>
                <w:rFonts w:ascii="Bookman Old Style" w:hAnsi="Bookman Old Style"/>
                <w:b/>
              </w:rPr>
            </w:pPr>
            <w:r w:rsidRPr="008C09AF">
              <w:rPr>
                <w:rFonts w:ascii="Bookman Old Style" w:hAnsi="Bookman Old Style"/>
                <w:b/>
                <w:color w:val="000000"/>
              </w:rPr>
              <w:t>Контрольные упражнения</w:t>
            </w:r>
          </w:p>
        </w:tc>
        <w:tc>
          <w:tcPr>
            <w:tcW w:w="8869" w:type="dxa"/>
            <w:gridSpan w:val="7"/>
            <w:shd w:val="clear" w:color="auto" w:fill="FFFFFF"/>
            <w:vAlign w:val="center"/>
          </w:tcPr>
          <w:p w:rsidR="00760C37" w:rsidRPr="008C09AF" w:rsidRDefault="00760C37" w:rsidP="0079008F">
            <w:pPr>
              <w:shd w:val="clear" w:color="auto" w:fill="FFFFFF"/>
              <w:jc w:val="center"/>
              <w:rPr>
                <w:rFonts w:ascii="Bookman Old Style" w:hAnsi="Bookman Old Style"/>
                <w:b/>
              </w:rPr>
            </w:pPr>
            <w:r w:rsidRPr="008C09AF">
              <w:rPr>
                <w:rFonts w:ascii="Bookman Old Style" w:hAnsi="Bookman Old Style"/>
                <w:b/>
                <w:color w:val="000000"/>
              </w:rPr>
              <w:t>Оценка</w:t>
            </w:r>
          </w:p>
        </w:tc>
      </w:tr>
      <w:tr w:rsidR="00760C37" w:rsidRPr="008C09AF" w:rsidTr="0079008F">
        <w:trPr>
          <w:trHeight w:val="217"/>
        </w:trPr>
        <w:tc>
          <w:tcPr>
            <w:tcW w:w="6187" w:type="dxa"/>
            <w:shd w:val="clear" w:color="auto" w:fill="FFFFFF"/>
            <w:vAlign w:val="center"/>
          </w:tcPr>
          <w:p w:rsidR="00760C37" w:rsidRPr="008C09AF" w:rsidRDefault="00760C37" w:rsidP="0079008F">
            <w:pPr>
              <w:shd w:val="clear" w:color="auto" w:fill="FFFFFF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2297" w:type="dxa"/>
            <w:gridSpan w:val="2"/>
            <w:shd w:val="clear" w:color="auto" w:fill="FFFFFF"/>
            <w:vAlign w:val="center"/>
          </w:tcPr>
          <w:p w:rsidR="00760C37" w:rsidRPr="008C09AF" w:rsidRDefault="00760C37" w:rsidP="0079008F">
            <w:pPr>
              <w:shd w:val="clear" w:color="auto" w:fill="FFFFFF"/>
              <w:jc w:val="center"/>
              <w:rPr>
                <w:rFonts w:ascii="Bookman Old Style" w:hAnsi="Bookman Old Style"/>
                <w:b/>
              </w:rPr>
            </w:pPr>
            <w:r w:rsidRPr="008C09AF">
              <w:rPr>
                <w:rFonts w:ascii="Bookman Old Style" w:hAnsi="Bookman Old Style"/>
                <w:b/>
                <w:color w:val="000000"/>
              </w:rPr>
              <w:t>5            4</w:t>
            </w:r>
          </w:p>
        </w:tc>
        <w:tc>
          <w:tcPr>
            <w:tcW w:w="972" w:type="dxa"/>
            <w:gridSpan w:val="2"/>
            <w:shd w:val="clear" w:color="auto" w:fill="FFFFFF"/>
            <w:vAlign w:val="center"/>
          </w:tcPr>
          <w:p w:rsidR="00760C37" w:rsidRPr="008C09AF" w:rsidRDefault="00760C37" w:rsidP="00760C37">
            <w:pPr>
              <w:shd w:val="clear" w:color="auto" w:fill="FFFFFF"/>
              <w:jc w:val="center"/>
              <w:rPr>
                <w:rFonts w:ascii="Bookman Old Style" w:hAnsi="Bookman Old Style"/>
                <w:b/>
              </w:rPr>
            </w:pPr>
            <w:r w:rsidRPr="008C09AF">
              <w:rPr>
                <w:rFonts w:ascii="Bookman Old Style" w:hAnsi="Bookman Old Style"/>
                <w:b/>
                <w:color w:val="000000"/>
              </w:rPr>
              <w:t xml:space="preserve">3            </w:t>
            </w:r>
          </w:p>
        </w:tc>
        <w:tc>
          <w:tcPr>
            <w:tcW w:w="973" w:type="dxa"/>
            <w:shd w:val="clear" w:color="auto" w:fill="FFFFFF"/>
            <w:vAlign w:val="center"/>
          </w:tcPr>
          <w:p w:rsidR="00760C37" w:rsidRPr="008C09AF" w:rsidRDefault="00760C37" w:rsidP="0079008F">
            <w:pPr>
              <w:shd w:val="clear" w:color="auto" w:fill="FFFFFF"/>
              <w:jc w:val="center"/>
              <w:rPr>
                <w:rFonts w:ascii="Bookman Old Style" w:hAnsi="Bookman Old Style"/>
                <w:b/>
              </w:rPr>
            </w:pPr>
            <w:r w:rsidRPr="008C09AF">
              <w:rPr>
                <w:rFonts w:ascii="Bookman Old Style" w:hAnsi="Bookman Old Style"/>
                <w:b/>
                <w:color w:val="000000"/>
              </w:rPr>
              <w:t>5</w:t>
            </w:r>
          </w:p>
        </w:tc>
        <w:tc>
          <w:tcPr>
            <w:tcW w:w="4627" w:type="dxa"/>
            <w:gridSpan w:val="2"/>
            <w:shd w:val="clear" w:color="auto" w:fill="FFFFFF"/>
            <w:vAlign w:val="center"/>
          </w:tcPr>
          <w:p w:rsidR="00760C37" w:rsidRPr="008C09AF" w:rsidRDefault="00760C37" w:rsidP="0079008F">
            <w:pPr>
              <w:shd w:val="clear" w:color="auto" w:fill="FFFFFF"/>
              <w:jc w:val="center"/>
              <w:rPr>
                <w:rFonts w:ascii="Bookman Old Style" w:hAnsi="Bookman Old Style"/>
                <w:b/>
              </w:rPr>
            </w:pPr>
            <w:r w:rsidRPr="008C09AF">
              <w:rPr>
                <w:rFonts w:ascii="Bookman Old Style" w:hAnsi="Bookman Old Style"/>
                <w:b/>
                <w:color w:val="000000"/>
              </w:rPr>
              <w:t>4              3</w:t>
            </w:r>
          </w:p>
        </w:tc>
      </w:tr>
      <w:tr w:rsidR="00760C37" w:rsidRPr="008C09AF" w:rsidTr="00760C37">
        <w:trPr>
          <w:trHeight w:val="226"/>
        </w:trPr>
        <w:tc>
          <w:tcPr>
            <w:tcW w:w="15056" w:type="dxa"/>
            <w:gridSpan w:val="8"/>
            <w:shd w:val="clear" w:color="auto" w:fill="FFFFFF"/>
          </w:tcPr>
          <w:p w:rsidR="00760C37" w:rsidRPr="008C09AF" w:rsidRDefault="00760C37" w:rsidP="0079008F">
            <w:pPr>
              <w:shd w:val="clear" w:color="auto" w:fill="FFFFFF"/>
              <w:jc w:val="center"/>
              <w:rPr>
                <w:rFonts w:ascii="Bookman Old Style" w:hAnsi="Bookman Old Style"/>
                <w:b/>
              </w:rPr>
            </w:pPr>
            <w:r w:rsidRPr="008C09AF">
              <w:rPr>
                <w:rFonts w:ascii="Bookman Old Style" w:hAnsi="Bookman Old Style"/>
                <w:b/>
                <w:i/>
                <w:iCs/>
                <w:color w:val="000000"/>
              </w:rPr>
              <w:t>Общая физическая подготовка</w:t>
            </w:r>
          </w:p>
        </w:tc>
      </w:tr>
      <w:tr w:rsidR="00760C37" w:rsidRPr="008C09AF" w:rsidTr="00760C37">
        <w:trPr>
          <w:trHeight w:val="226"/>
        </w:trPr>
        <w:tc>
          <w:tcPr>
            <w:tcW w:w="6187" w:type="dxa"/>
            <w:shd w:val="clear" w:color="auto" w:fill="FFFFFF"/>
          </w:tcPr>
          <w:p w:rsidR="00760C37" w:rsidRPr="008C09AF" w:rsidRDefault="00760C37" w:rsidP="0079008F">
            <w:pPr>
              <w:shd w:val="clear" w:color="auto" w:fill="FFFFFF"/>
              <w:rPr>
                <w:rFonts w:ascii="Bookman Old Style" w:hAnsi="Bookman Old Style"/>
              </w:rPr>
            </w:pPr>
            <w:r w:rsidRPr="008C09AF">
              <w:rPr>
                <w:rFonts w:ascii="Bookman Old Style" w:hAnsi="Bookman Old Style"/>
                <w:color w:val="000000"/>
              </w:rPr>
              <w:t xml:space="preserve">«Челночный бег» 3x10 м, </w:t>
            </w:r>
            <w:proofErr w:type="gramStart"/>
            <w:r w:rsidRPr="008C09AF">
              <w:rPr>
                <w:rFonts w:ascii="Bookman Old Style" w:hAnsi="Bookman Old Style"/>
                <w:color w:val="000000"/>
              </w:rPr>
              <w:t>с</w:t>
            </w:r>
            <w:proofErr w:type="gramEnd"/>
          </w:p>
        </w:tc>
        <w:tc>
          <w:tcPr>
            <w:tcW w:w="1237" w:type="dxa"/>
            <w:shd w:val="clear" w:color="auto" w:fill="FFFFFF"/>
            <w:vAlign w:val="center"/>
          </w:tcPr>
          <w:p w:rsidR="00760C37" w:rsidRPr="008C09AF" w:rsidRDefault="00760C37" w:rsidP="0079008F">
            <w:pPr>
              <w:shd w:val="clear" w:color="auto" w:fill="FFFFFF"/>
              <w:jc w:val="center"/>
              <w:rPr>
                <w:rFonts w:ascii="Bookman Old Style" w:hAnsi="Bookman Old Style"/>
              </w:rPr>
            </w:pPr>
            <w:r w:rsidRPr="008C09AF">
              <w:rPr>
                <w:rFonts w:ascii="Bookman Old Style" w:hAnsi="Bookman Old Style"/>
                <w:color w:val="000000"/>
              </w:rPr>
              <w:t>8,5</w:t>
            </w:r>
          </w:p>
        </w:tc>
        <w:tc>
          <w:tcPr>
            <w:tcW w:w="1060" w:type="dxa"/>
            <w:shd w:val="clear" w:color="auto" w:fill="FFFFFF"/>
            <w:vAlign w:val="center"/>
          </w:tcPr>
          <w:p w:rsidR="00760C37" w:rsidRPr="008C09AF" w:rsidRDefault="00760C37" w:rsidP="0079008F">
            <w:pPr>
              <w:shd w:val="clear" w:color="auto" w:fill="FFFFFF"/>
              <w:jc w:val="center"/>
              <w:rPr>
                <w:rFonts w:ascii="Bookman Old Style" w:hAnsi="Bookman Old Style"/>
              </w:rPr>
            </w:pPr>
            <w:r w:rsidRPr="008C09AF">
              <w:rPr>
                <w:rFonts w:ascii="Bookman Old Style" w:hAnsi="Bookman Old Style"/>
                <w:color w:val="000000"/>
              </w:rPr>
              <w:t>9,3</w:t>
            </w:r>
          </w:p>
        </w:tc>
        <w:tc>
          <w:tcPr>
            <w:tcW w:w="884" w:type="dxa"/>
            <w:shd w:val="clear" w:color="auto" w:fill="FFFFFF"/>
            <w:vAlign w:val="center"/>
          </w:tcPr>
          <w:p w:rsidR="00760C37" w:rsidRPr="008C09AF" w:rsidRDefault="00760C37" w:rsidP="0079008F">
            <w:pPr>
              <w:shd w:val="clear" w:color="auto" w:fill="FFFFFF"/>
              <w:jc w:val="center"/>
              <w:rPr>
                <w:rFonts w:ascii="Bookman Old Style" w:hAnsi="Bookman Old Style"/>
              </w:rPr>
            </w:pPr>
            <w:r w:rsidRPr="008C09AF">
              <w:rPr>
                <w:rFonts w:ascii="Bookman Old Style" w:hAnsi="Bookman Old Style"/>
                <w:color w:val="000000"/>
              </w:rPr>
              <w:t>10,0</w:t>
            </w:r>
          </w:p>
        </w:tc>
        <w:tc>
          <w:tcPr>
            <w:tcW w:w="1061" w:type="dxa"/>
            <w:gridSpan w:val="2"/>
            <w:shd w:val="clear" w:color="auto" w:fill="FFFFFF"/>
            <w:vAlign w:val="center"/>
          </w:tcPr>
          <w:p w:rsidR="00760C37" w:rsidRPr="008C09AF" w:rsidRDefault="00760C37" w:rsidP="0079008F">
            <w:pPr>
              <w:shd w:val="clear" w:color="auto" w:fill="FFFFFF"/>
              <w:jc w:val="center"/>
              <w:rPr>
                <w:rFonts w:ascii="Bookman Old Style" w:hAnsi="Bookman Old Style"/>
              </w:rPr>
            </w:pPr>
            <w:r w:rsidRPr="008C09AF">
              <w:rPr>
                <w:rFonts w:ascii="Bookman Old Style" w:hAnsi="Bookman Old Style"/>
                <w:color w:val="000000"/>
              </w:rPr>
              <w:t>8,9</w:t>
            </w:r>
          </w:p>
        </w:tc>
        <w:tc>
          <w:tcPr>
            <w:tcW w:w="1278" w:type="dxa"/>
            <w:shd w:val="clear" w:color="auto" w:fill="FFFFFF"/>
            <w:vAlign w:val="center"/>
          </w:tcPr>
          <w:p w:rsidR="00760C37" w:rsidRPr="008C09AF" w:rsidRDefault="00760C37" w:rsidP="0079008F">
            <w:pPr>
              <w:shd w:val="clear" w:color="auto" w:fill="FFFFFF"/>
              <w:jc w:val="center"/>
              <w:rPr>
                <w:rFonts w:ascii="Bookman Old Style" w:hAnsi="Bookman Old Style"/>
              </w:rPr>
            </w:pPr>
            <w:r w:rsidRPr="008C09AF">
              <w:rPr>
                <w:rFonts w:ascii="Bookman Old Style" w:hAnsi="Bookman Old Style"/>
                <w:color w:val="000000"/>
              </w:rPr>
              <w:t>9,5</w:t>
            </w:r>
          </w:p>
        </w:tc>
        <w:tc>
          <w:tcPr>
            <w:tcW w:w="3349" w:type="dxa"/>
            <w:shd w:val="clear" w:color="auto" w:fill="FFFFFF"/>
            <w:vAlign w:val="center"/>
          </w:tcPr>
          <w:p w:rsidR="00760C37" w:rsidRPr="008C09AF" w:rsidRDefault="00760C37" w:rsidP="0079008F">
            <w:pPr>
              <w:shd w:val="clear" w:color="auto" w:fill="FFFFFF"/>
              <w:jc w:val="center"/>
              <w:rPr>
                <w:rFonts w:ascii="Bookman Old Style" w:hAnsi="Bookman Old Style"/>
              </w:rPr>
            </w:pPr>
            <w:r w:rsidRPr="008C09AF">
              <w:rPr>
                <w:rFonts w:ascii="Bookman Old Style" w:hAnsi="Bookman Old Style"/>
                <w:color w:val="000000"/>
              </w:rPr>
              <w:t>10,1</w:t>
            </w:r>
          </w:p>
        </w:tc>
      </w:tr>
      <w:tr w:rsidR="00760C37" w:rsidRPr="008C09AF" w:rsidTr="00760C37">
        <w:trPr>
          <w:trHeight w:val="368"/>
        </w:trPr>
        <w:tc>
          <w:tcPr>
            <w:tcW w:w="6187" w:type="dxa"/>
            <w:shd w:val="clear" w:color="auto" w:fill="FFFFFF"/>
          </w:tcPr>
          <w:p w:rsidR="00760C37" w:rsidRPr="008C09AF" w:rsidRDefault="00760C37" w:rsidP="0079008F">
            <w:pPr>
              <w:shd w:val="clear" w:color="auto" w:fill="FFFFFF"/>
              <w:rPr>
                <w:rFonts w:ascii="Bookman Old Style" w:hAnsi="Bookman Old Style"/>
                <w:color w:val="000000"/>
              </w:rPr>
            </w:pPr>
            <w:r w:rsidRPr="008C09AF">
              <w:rPr>
                <w:rFonts w:ascii="Bookman Old Style" w:hAnsi="Bookman Old Style"/>
                <w:color w:val="000000"/>
              </w:rPr>
              <w:t xml:space="preserve">Подтягивание на высокой перекладине </w:t>
            </w:r>
          </w:p>
          <w:p w:rsidR="00760C37" w:rsidRPr="008C09AF" w:rsidRDefault="00760C37" w:rsidP="0079008F">
            <w:pPr>
              <w:shd w:val="clear" w:color="auto" w:fill="FFFFFF"/>
              <w:rPr>
                <w:rFonts w:ascii="Bookman Old Style" w:hAnsi="Bookman Old Style"/>
              </w:rPr>
            </w:pPr>
            <w:r w:rsidRPr="008C09AF">
              <w:rPr>
                <w:rFonts w:ascii="Bookman Old Style" w:hAnsi="Bookman Old Style"/>
                <w:color w:val="000000"/>
              </w:rPr>
              <w:t>из виса (раз)</w:t>
            </w:r>
          </w:p>
        </w:tc>
        <w:tc>
          <w:tcPr>
            <w:tcW w:w="1237" w:type="dxa"/>
            <w:shd w:val="clear" w:color="auto" w:fill="FFFFFF"/>
            <w:vAlign w:val="center"/>
          </w:tcPr>
          <w:p w:rsidR="00760C37" w:rsidRPr="008C09AF" w:rsidRDefault="00760C37" w:rsidP="0079008F">
            <w:pPr>
              <w:shd w:val="clear" w:color="auto" w:fill="FFFFFF"/>
              <w:jc w:val="center"/>
              <w:rPr>
                <w:rFonts w:ascii="Bookman Old Style" w:hAnsi="Bookman Old Style"/>
              </w:rPr>
            </w:pPr>
            <w:r w:rsidRPr="008C09AF">
              <w:rPr>
                <w:rFonts w:ascii="Bookman Old Style" w:hAnsi="Bookman Old Style"/>
                <w:color w:val="000000"/>
              </w:rPr>
              <w:t>6</w:t>
            </w:r>
          </w:p>
        </w:tc>
        <w:tc>
          <w:tcPr>
            <w:tcW w:w="1060" w:type="dxa"/>
            <w:shd w:val="clear" w:color="auto" w:fill="FFFFFF"/>
            <w:vAlign w:val="center"/>
          </w:tcPr>
          <w:p w:rsidR="00760C37" w:rsidRPr="008C09AF" w:rsidRDefault="00760C37" w:rsidP="0079008F">
            <w:pPr>
              <w:shd w:val="clear" w:color="auto" w:fill="FFFFFF"/>
              <w:jc w:val="center"/>
              <w:rPr>
                <w:rFonts w:ascii="Bookman Old Style" w:hAnsi="Bookman Old Style"/>
              </w:rPr>
            </w:pPr>
            <w:r w:rsidRPr="008C09AF">
              <w:rPr>
                <w:rFonts w:ascii="Bookman Old Style" w:hAnsi="Bookman Old Style"/>
                <w:color w:val="000000"/>
              </w:rPr>
              <w:t>4</w:t>
            </w:r>
          </w:p>
        </w:tc>
        <w:tc>
          <w:tcPr>
            <w:tcW w:w="884" w:type="dxa"/>
            <w:shd w:val="clear" w:color="auto" w:fill="FFFFFF"/>
            <w:vAlign w:val="center"/>
          </w:tcPr>
          <w:p w:rsidR="00760C37" w:rsidRPr="008C09AF" w:rsidRDefault="00760C37" w:rsidP="0079008F">
            <w:pPr>
              <w:shd w:val="clear" w:color="auto" w:fill="FFFFFF"/>
              <w:jc w:val="center"/>
              <w:rPr>
                <w:rFonts w:ascii="Bookman Old Style" w:hAnsi="Bookman Old Style"/>
              </w:rPr>
            </w:pPr>
            <w:r w:rsidRPr="008C09AF">
              <w:rPr>
                <w:rFonts w:ascii="Bookman Old Style" w:hAnsi="Bookman Old Style"/>
                <w:color w:val="000000"/>
              </w:rPr>
              <w:t>3</w:t>
            </w:r>
          </w:p>
        </w:tc>
        <w:tc>
          <w:tcPr>
            <w:tcW w:w="1061" w:type="dxa"/>
            <w:gridSpan w:val="2"/>
            <w:shd w:val="clear" w:color="auto" w:fill="FFFFFF"/>
            <w:vAlign w:val="center"/>
          </w:tcPr>
          <w:p w:rsidR="00760C37" w:rsidRPr="008C09AF" w:rsidRDefault="00760C37" w:rsidP="0079008F">
            <w:pPr>
              <w:shd w:val="clear" w:color="auto" w:fill="FFFFFF"/>
              <w:jc w:val="center"/>
              <w:rPr>
                <w:rFonts w:ascii="Bookman Old Style" w:hAnsi="Bookman Old Style"/>
              </w:rPr>
            </w:pPr>
            <w:r w:rsidRPr="008C09AF">
              <w:rPr>
                <w:rFonts w:ascii="Bookman Old Style" w:hAnsi="Bookman Old Style"/>
                <w:color w:val="000000"/>
              </w:rPr>
              <w:t>-</w:t>
            </w:r>
          </w:p>
        </w:tc>
        <w:tc>
          <w:tcPr>
            <w:tcW w:w="1278" w:type="dxa"/>
            <w:shd w:val="clear" w:color="auto" w:fill="FFFFFF"/>
            <w:vAlign w:val="center"/>
          </w:tcPr>
          <w:p w:rsidR="00760C37" w:rsidRPr="008C09AF" w:rsidRDefault="00760C37" w:rsidP="0079008F">
            <w:pPr>
              <w:shd w:val="clear" w:color="auto" w:fill="FFFFFF"/>
              <w:jc w:val="center"/>
              <w:rPr>
                <w:rFonts w:ascii="Bookman Old Style" w:hAnsi="Bookman Old Style"/>
              </w:rPr>
            </w:pPr>
            <w:r w:rsidRPr="008C09AF">
              <w:rPr>
                <w:rFonts w:ascii="Bookman Old Style" w:hAnsi="Bookman Old Style"/>
                <w:color w:val="000000"/>
              </w:rPr>
              <w:t>-</w:t>
            </w:r>
          </w:p>
        </w:tc>
        <w:tc>
          <w:tcPr>
            <w:tcW w:w="3349" w:type="dxa"/>
            <w:shd w:val="clear" w:color="auto" w:fill="FFFFFF"/>
            <w:vAlign w:val="center"/>
          </w:tcPr>
          <w:p w:rsidR="00760C37" w:rsidRPr="008C09AF" w:rsidRDefault="00760C37" w:rsidP="0079008F">
            <w:pPr>
              <w:shd w:val="clear" w:color="auto" w:fill="FFFFFF"/>
              <w:jc w:val="center"/>
              <w:rPr>
                <w:rFonts w:ascii="Bookman Old Style" w:hAnsi="Bookman Old Style"/>
              </w:rPr>
            </w:pPr>
            <w:r w:rsidRPr="008C09AF">
              <w:rPr>
                <w:rFonts w:ascii="Bookman Old Style" w:hAnsi="Bookman Old Style"/>
                <w:color w:val="000000"/>
              </w:rPr>
              <w:t>-</w:t>
            </w:r>
          </w:p>
        </w:tc>
      </w:tr>
      <w:tr w:rsidR="00760C37" w:rsidRPr="008C09AF" w:rsidTr="00760C37">
        <w:trPr>
          <w:trHeight w:val="317"/>
        </w:trPr>
        <w:tc>
          <w:tcPr>
            <w:tcW w:w="6187" w:type="dxa"/>
            <w:shd w:val="clear" w:color="auto" w:fill="FFFFFF"/>
          </w:tcPr>
          <w:p w:rsidR="00760C37" w:rsidRPr="008C09AF" w:rsidRDefault="00760C37" w:rsidP="0079008F">
            <w:pPr>
              <w:shd w:val="clear" w:color="auto" w:fill="FFFFFF"/>
              <w:rPr>
                <w:rFonts w:ascii="Bookman Old Style" w:hAnsi="Bookman Old Style"/>
              </w:rPr>
            </w:pPr>
            <w:r w:rsidRPr="008C09AF">
              <w:rPr>
                <w:rFonts w:ascii="Bookman Old Style" w:hAnsi="Bookman Old Style"/>
                <w:color w:val="000000"/>
              </w:rPr>
              <w:t xml:space="preserve">Подтягивание </w:t>
            </w:r>
            <w:proofErr w:type="gramStart"/>
            <w:r w:rsidRPr="008C09AF">
              <w:rPr>
                <w:rFonts w:ascii="Bookman Old Style" w:hAnsi="Bookman Old Style"/>
                <w:color w:val="000000"/>
              </w:rPr>
              <w:t>на</w:t>
            </w:r>
            <w:proofErr w:type="gramEnd"/>
            <w:r w:rsidRPr="008C09AF">
              <w:rPr>
                <w:rFonts w:ascii="Bookman Old Style" w:hAnsi="Bookman Old Style"/>
                <w:color w:val="000000"/>
              </w:rPr>
              <w:t xml:space="preserve"> низкой</w:t>
            </w:r>
          </w:p>
          <w:p w:rsidR="00760C37" w:rsidRPr="008C09AF" w:rsidRDefault="00760C37" w:rsidP="0079008F">
            <w:pPr>
              <w:shd w:val="clear" w:color="auto" w:fill="FFFFFF"/>
              <w:rPr>
                <w:rFonts w:ascii="Bookman Old Style" w:hAnsi="Bookman Old Style"/>
              </w:rPr>
            </w:pPr>
            <w:r w:rsidRPr="008C09AF">
              <w:rPr>
                <w:rFonts w:ascii="Bookman Old Style" w:hAnsi="Bookman Old Style"/>
                <w:color w:val="000000"/>
              </w:rPr>
              <w:t>перекладине из виса лежа (кол-во раз)</w:t>
            </w:r>
          </w:p>
        </w:tc>
        <w:tc>
          <w:tcPr>
            <w:tcW w:w="1237" w:type="dxa"/>
            <w:shd w:val="clear" w:color="auto" w:fill="FFFFFF"/>
            <w:vAlign w:val="center"/>
          </w:tcPr>
          <w:p w:rsidR="00760C37" w:rsidRPr="008C09AF" w:rsidRDefault="00760C37" w:rsidP="0079008F">
            <w:pPr>
              <w:shd w:val="clear" w:color="auto" w:fill="FFFFFF"/>
              <w:jc w:val="center"/>
              <w:rPr>
                <w:rFonts w:ascii="Bookman Old Style" w:hAnsi="Bookman Old Style"/>
              </w:rPr>
            </w:pPr>
            <w:r w:rsidRPr="008C09AF">
              <w:rPr>
                <w:rFonts w:ascii="Bookman Old Style" w:hAnsi="Bookman Old Style"/>
                <w:color w:val="000000"/>
              </w:rPr>
              <w:t>-</w:t>
            </w:r>
          </w:p>
        </w:tc>
        <w:tc>
          <w:tcPr>
            <w:tcW w:w="1060" w:type="dxa"/>
            <w:shd w:val="clear" w:color="auto" w:fill="FFFFFF"/>
            <w:vAlign w:val="center"/>
          </w:tcPr>
          <w:p w:rsidR="00760C37" w:rsidRPr="008C09AF" w:rsidRDefault="00760C37" w:rsidP="0079008F">
            <w:pPr>
              <w:shd w:val="clear" w:color="auto" w:fill="FFFFFF"/>
              <w:jc w:val="center"/>
              <w:rPr>
                <w:rFonts w:ascii="Bookman Old Style" w:hAnsi="Bookman Old Style"/>
              </w:rPr>
            </w:pPr>
            <w:r w:rsidRPr="008C09AF">
              <w:rPr>
                <w:rFonts w:ascii="Bookman Old Style" w:hAnsi="Bookman Old Style"/>
                <w:color w:val="000000"/>
              </w:rPr>
              <w:t>-</w:t>
            </w:r>
          </w:p>
        </w:tc>
        <w:tc>
          <w:tcPr>
            <w:tcW w:w="884" w:type="dxa"/>
            <w:shd w:val="clear" w:color="auto" w:fill="FFFFFF"/>
            <w:vAlign w:val="center"/>
          </w:tcPr>
          <w:p w:rsidR="00760C37" w:rsidRPr="008C09AF" w:rsidRDefault="00760C37" w:rsidP="0079008F">
            <w:pPr>
              <w:shd w:val="clear" w:color="auto" w:fill="FFFFFF"/>
              <w:jc w:val="center"/>
              <w:rPr>
                <w:rFonts w:ascii="Bookman Old Style" w:hAnsi="Bookman Old Style"/>
              </w:rPr>
            </w:pPr>
            <w:r w:rsidRPr="008C09AF">
              <w:rPr>
                <w:rFonts w:ascii="Bookman Old Style" w:hAnsi="Bookman Old Style"/>
                <w:i/>
                <w:iCs/>
                <w:color w:val="000000"/>
              </w:rPr>
              <w:t>-</w:t>
            </w:r>
          </w:p>
        </w:tc>
        <w:tc>
          <w:tcPr>
            <w:tcW w:w="1061" w:type="dxa"/>
            <w:gridSpan w:val="2"/>
            <w:shd w:val="clear" w:color="auto" w:fill="FFFFFF"/>
            <w:vAlign w:val="center"/>
          </w:tcPr>
          <w:p w:rsidR="00760C37" w:rsidRPr="008C09AF" w:rsidRDefault="00760C37" w:rsidP="0079008F">
            <w:pPr>
              <w:shd w:val="clear" w:color="auto" w:fill="FFFFFF"/>
              <w:jc w:val="center"/>
              <w:rPr>
                <w:rFonts w:ascii="Bookman Old Style" w:hAnsi="Bookman Old Style"/>
              </w:rPr>
            </w:pPr>
            <w:r w:rsidRPr="008C09AF">
              <w:rPr>
                <w:rFonts w:ascii="Bookman Old Style" w:hAnsi="Bookman Old Style"/>
                <w:color w:val="000000"/>
              </w:rPr>
              <w:t>15</w:t>
            </w:r>
          </w:p>
        </w:tc>
        <w:tc>
          <w:tcPr>
            <w:tcW w:w="1278" w:type="dxa"/>
            <w:shd w:val="clear" w:color="auto" w:fill="FFFFFF"/>
            <w:vAlign w:val="center"/>
          </w:tcPr>
          <w:p w:rsidR="00760C37" w:rsidRPr="008C09AF" w:rsidRDefault="00760C37" w:rsidP="0079008F">
            <w:pPr>
              <w:shd w:val="clear" w:color="auto" w:fill="FFFFFF"/>
              <w:jc w:val="center"/>
              <w:rPr>
                <w:rFonts w:ascii="Bookman Old Style" w:hAnsi="Bookman Old Style"/>
              </w:rPr>
            </w:pPr>
            <w:r w:rsidRPr="008C09AF">
              <w:rPr>
                <w:rFonts w:ascii="Bookman Old Style" w:hAnsi="Bookman Old Style"/>
                <w:color w:val="000000"/>
              </w:rPr>
              <w:t>10</w:t>
            </w:r>
          </w:p>
        </w:tc>
        <w:tc>
          <w:tcPr>
            <w:tcW w:w="3349" w:type="dxa"/>
            <w:shd w:val="clear" w:color="auto" w:fill="FFFFFF"/>
            <w:vAlign w:val="center"/>
          </w:tcPr>
          <w:p w:rsidR="00760C37" w:rsidRPr="008C09AF" w:rsidRDefault="00760C37" w:rsidP="0079008F">
            <w:pPr>
              <w:shd w:val="clear" w:color="auto" w:fill="FFFFFF"/>
              <w:jc w:val="center"/>
              <w:rPr>
                <w:rFonts w:ascii="Bookman Old Style" w:hAnsi="Bookman Old Style"/>
              </w:rPr>
            </w:pPr>
            <w:r w:rsidRPr="008C09AF">
              <w:rPr>
                <w:rFonts w:ascii="Bookman Old Style" w:hAnsi="Bookman Old Style"/>
                <w:color w:val="000000"/>
              </w:rPr>
              <w:t>8</w:t>
            </w:r>
          </w:p>
        </w:tc>
      </w:tr>
      <w:tr w:rsidR="00760C37" w:rsidRPr="008C09AF" w:rsidTr="00760C37">
        <w:trPr>
          <w:trHeight w:val="266"/>
        </w:trPr>
        <w:tc>
          <w:tcPr>
            <w:tcW w:w="6187" w:type="dxa"/>
            <w:shd w:val="clear" w:color="auto" w:fill="FFFFFF"/>
          </w:tcPr>
          <w:p w:rsidR="00760C37" w:rsidRPr="008C09AF" w:rsidRDefault="00760C37" w:rsidP="0079008F">
            <w:pPr>
              <w:shd w:val="clear" w:color="auto" w:fill="FFFFFF"/>
              <w:rPr>
                <w:rFonts w:ascii="Bookman Old Style" w:hAnsi="Bookman Old Style"/>
              </w:rPr>
            </w:pPr>
            <w:proofErr w:type="gramStart"/>
            <w:r w:rsidRPr="008C09AF">
              <w:rPr>
                <w:rFonts w:ascii="Bookman Old Style" w:hAnsi="Bookman Old Style"/>
                <w:color w:val="000000"/>
              </w:rPr>
              <w:t>Отжимание</w:t>
            </w:r>
            <w:proofErr w:type="gramEnd"/>
            <w:r w:rsidRPr="008C09AF">
              <w:rPr>
                <w:rFonts w:ascii="Bookman Old Style" w:hAnsi="Bookman Old Style"/>
                <w:color w:val="000000"/>
              </w:rPr>
              <w:t xml:space="preserve"> в упоре лежа (кол-во раз)</w:t>
            </w:r>
          </w:p>
        </w:tc>
        <w:tc>
          <w:tcPr>
            <w:tcW w:w="1237" w:type="dxa"/>
            <w:shd w:val="clear" w:color="auto" w:fill="FFFFFF"/>
            <w:vAlign w:val="center"/>
          </w:tcPr>
          <w:p w:rsidR="00760C37" w:rsidRPr="008C09AF" w:rsidRDefault="00760C37" w:rsidP="0079008F">
            <w:pPr>
              <w:shd w:val="clear" w:color="auto" w:fill="FFFFFF"/>
              <w:jc w:val="center"/>
              <w:rPr>
                <w:rFonts w:ascii="Bookman Old Style" w:hAnsi="Bookman Old Style"/>
              </w:rPr>
            </w:pPr>
            <w:r w:rsidRPr="008C09AF">
              <w:rPr>
                <w:rFonts w:ascii="Bookman Old Style" w:hAnsi="Bookman Old Style"/>
                <w:color w:val="000000"/>
              </w:rPr>
              <w:t>15</w:t>
            </w:r>
          </w:p>
        </w:tc>
        <w:tc>
          <w:tcPr>
            <w:tcW w:w="1060" w:type="dxa"/>
            <w:shd w:val="clear" w:color="auto" w:fill="FFFFFF"/>
            <w:vAlign w:val="center"/>
          </w:tcPr>
          <w:p w:rsidR="00760C37" w:rsidRPr="008C09AF" w:rsidRDefault="00760C37" w:rsidP="0079008F">
            <w:pPr>
              <w:shd w:val="clear" w:color="auto" w:fill="FFFFFF"/>
              <w:jc w:val="center"/>
              <w:rPr>
                <w:rFonts w:ascii="Bookman Old Style" w:hAnsi="Bookman Old Style"/>
              </w:rPr>
            </w:pPr>
            <w:r w:rsidRPr="008C09AF">
              <w:rPr>
                <w:rFonts w:ascii="Bookman Old Style" w:hAnsi="Bookman Old Style"/>
                <w:color w:val="000000"/>
              </w:rPr>
              <w:t>12</w:t>
            </w:r>
          </w:p>
        </w:tc>
        <w:tc>
          <w:tcPr>
            <w:tcW w:w="884" w:type="dxa"/>
            <w:shd w:val="clear" w:color="auto" w:fill="FFFFFF"/>
            <w:vAlign w:val="center"/>
          </w:tcPr>
          <w:p w:rsidR="00760C37" w:rsidRPr="008C09AF" w:rsidRDefault="00760C37" w:rsidP="0079008F">
            <w:pPr>
              <w:shd w:val="clear" w:color="auto" w:fill="FFFFFF"/>
              <w:jc w:val="center"/>
              <w:rPr>
                <w:rFonts w:ascii="Bookman Old Style" w:hAnsi="Bookman Old Style"/>
              </w:rPr>
            </w:pPr>
            <w:r w:rsidRPr="008C09AF">
              <w:rPr>
                <w:rFonts w:ascii="Bookman Old Style" w:hAnsi="Bookman Old Style"/>
                <w:color w:val="000000"/>
              </w:rPr>
              <w:t>7</w:t>
            </w:r>
          </w:p>
        </w:tc>
        <w:tc>
          <w:tcPr>
            <w:tcW w:w="1061" w:type="dxa"/>
            <w:gridSpan w:val="2"/>
            <w:shd w:val="clear" w:color="auto" w:fill="FFFFFF"/>
            <w:vAlign w:val="center"/>
          </w:tcPr>
          <w:p w:rsidR="00760C37" w:rsidRPr="008C09AF" w:rsidRDefault="00760C37" w:rsidP="0079008F">
            <w:pPr>
              <w:shd w:val="clear" w:color="auto" w:fill="FFFFFF"/>
              <w:jc w:val="center"/>
              <w:rPr>
                <w:rFonts w:ascii="Bookman Old Style" w:hAnsi="Bookman Old Style"/>
              </w:rPr>
            </w:pPr>
            <w:r w:rsidRPr="008C09AF">
              <w:rPr>
                <w:rFonts w:ascii="Bookman Old Style" w:hAnsi="Bookman Old Style"/>
                <w:color w:val="000000"/>
              </w:rPr>
              <w:t>8</w:t>
            </w:r>
          </w:p>
        </w:tc>
        <w:tc>
          <w:tcPr>
            <w:tcW w:w="1278" w:type="dxa"/>
            <w:shd w:val="clear" w:color="auto" w:fill="FFFFFF"/>
            <w:vAlign w:val="center"/>
          </w:tcPr>
          <w:p w:rsidR="00760C37" w:rsidRPr="008C09AF" w:rsidRDefault="00760C37" w:rsidP="0079008F">
            <w:pPr>
              <w:shd w:val="clear" w:color="auto" w:fill="FFFFFF"/>
              <w:jc w:val="center"/>
              <w:rPr>
                <w:rFonts w:ascii="Bookman Old Style" w:hAnsi="Bookman Old Style"/>
              </w:rPr>
            </w:pPr>
            <w:r w:rsidRPr="008C09AF">
              <w:rPr>
                <w:rFonts w:ascii="Bookman Old Style" w:hAnsi="Bookman Old Style"/>
                <w:color w:val="000000"/>
              </w:rPr>
              <w:t>7</w:t>
            </w:r>
          </w:p>
        </w:tc>
        <w:tc>
          <w:tcPr>
            <w:tcW w:w="3349" w:type="dxa"/>
            <w:shd w:val="clear" w:color="auto" w:fill="FFFFFF"/>
            <w:vAlign w:val="center"/>
          </w:tcPr>
          <w:p w:rsidR="00760C37" w:rsidRPr="008C09AF" w:rsidRDefault="00760C37" w:rsidP="0079008F">
            <w:pPr>
              <w:shd w:val="clear" w:color="auto" w:fill="FFFFFF"/>
              <w:jc w:val="center"/>
              <w:rPr>
                <w:rFonts w:ascii="Bookman Old Style" w:hAnsi="Bookman Old Style"/>
              </w:rPr>
            </w:pPr>
            <w:r w:rsidRPr="008C09AF">
              <w:rPr>
                <w:rFonts w:ascii="Bookman Old Style" w:hAnsi="Bookman Old Style"/>
                <w:color w:val="000000"/>
              </w:rPr>
              <w:t>5</w:t>
            </w:r>
          </w:p>
        </w:tc>
      </w:tr>
      <w:tr w:rsidR="00760C37" w:rsidRPr="008C09AF" w:rsidTr="00760C37">
        <w:trPr>
          <w:trHeight w:val="226"/>
        </w:trPr>
        <w:tc>
          <w:tcPr>
            <w:tcW w:w="6187" w:type="dxa"/>
            <w:shd w:val="clear" w:color="auto" w:fill="FFFFFF"/>
          </w:tcPr>
          <w:p w:rsidR="00760C37" w:rsidRPr="008C09AF" w:rsidRDefault="00760C37" w:rsidP="0079008F">
            <w:pPr>
              <w:shd w:val="clear" w:color="auto" w:fill="FFFFFF"/>
              <w:rPr>
                <w:rFonts w:ascii="Bookman Old Style" w:hAnsi="Bookman Old Style"/>
              </w:rPr>
            </w:pPr>
            <w:r w:rsidRPr="008C09AF">
              <w:rPr>
                <w:rFonts w:ascii="Bookman Old Style" w:hAnsi="Bookman Old Style"/>
                <w:color w:val="000000"/>
              </w:rPr>
              <w:t xml:space="preserve">Упор </w:t>
            </w:r>
            <w:proofErr w:type="gramStart"/>
            <w:r w:rsidRPr="008C09AF">
              <w:rPr>
                <w:rFonts w:ascii="Bookman Old Style" w:hAnsi="Bookman Old Style"/>
                <w:color w:val="000000"/>
              </w:rPr>
              <w:t>утлом</w:t>
            </w:r>
            <w:proofErr w:type="gramEnd"/>
            <w:r w:rsidRPr="008C09AF">
              <w:rPr>
                <w:rFonts w:ascii="Bookman Old Style" w:hAnsi="Bookman Old Style"/>
                <w:color w:val="000000"/>
              </w:rPr>
              <w:t xml:space="preserve"> на брусьях, с</w:t>
            </w:r>
          </w:p>
        </w:tc>
        <w:tc>
          <w:tcPr>
            <w:tcW w:w="1237" w:type="dxa"/>
            <w:shd w:val="clear" w:color="auto" w:fill="FFFFFF"/>
            <w:vAlign w:val="center"/>
          </w:tcPr>
          <w:p w:rsidR="00760C37" w:rsidRPr="008C09AF" w:rsidRDefault="00760C37" w:rsidP="0079008F">
            <w:pPr>
              <w:shd w:val="clear" w:color="auto" w:fill="FFFFFF"/>
              <w:jc w:val="center"/>
              <w:rPr>
                <w:rFonts w:ascii="Bookman Old Style" w:hAnsi="Bookman Old Style"/>
              </w:rPr>
            </w:pPr>
            <w:r w:rsidRPr="008C09AF">
              <w:rPr>
                <w:rFonts w:ascii="Bookman Old Style" w:hAnsi="Bookman Old Style"/>
                <w:color w:val="000000"/>
              </w:rPr>
              <w:t>4</w:t>
            </w:r>
          </w:p>
        </w:tc>
        <w:tc>
          <w:tcPr>
            <w:tcW w:w="1060" w:type="dxa"/>
            <w:shd w:val="clear" w:color="auto" w:fill="FFFFFF"/>
            <w:vAlign w:val="center"/>
          </w:tcPr>
          <w:p w:rsidR="00760C37" w:rsidRPr="008C09AF" w:rsidRDefault="00760C37" w:rsidP="0079008F">
            <w:pPr>
              <w:shd w:val="clear" w:color="auto" w:fill="FFFFFF"/>
              <w:jc w:val="center"/>
              <w:rPr>
                <w:rFonts w:ascii="Bookman Old Style" w:hAnsi="Bookman Old Style"/>
              </w:rPr>
            </w:pPr>
            <w:r w:rsidRPr="008C09AF">
              <w:rPr>
                <w:rFonts w:ascii="Bookman Old Style" w:hAnsi="Bookman Old Style"/>
                <w:color w:val="000000"/>
              </w:rPr>
              <w:t>3</w:t>
            </w:r>
          </w:p>
        </w:tc>
        <w:tc>
          <w:tcPr>
            <w:tcW w:w="884" w:type="dxa"/>
            <w:shd w:val="clear" w:color="auto" w:fill="FFFFFF"/>
            <w:vAlign w:val="center"/>
          </w:tcPr>
          <w:p w:rsidR="00760C37" w:rsidRPr="008C09AF" w:rsidRDefault="00760C37" w:rsidP="0079008F">
            <w:pPr>
              <w:shd w:val="clear" w:color="auto" w:fill="FFFFFF"/>
              <w:jc w:val="center"/>
              <w:rPr>
                <w:rFonts w:ascii="Bookman Old Style" w:hAnsi="Bookman Old Style"/>
              </w:rPr>
            </w:pPr>
            <w:r w:rsidRPr="008C09AF">
              <w:rPr>
                <w:rFonts w:ascii="Bookman Old Style" w:hAnsi="Bookman Old Style"/>
                <w:color w:val="000000"/>
              </w:rPr>
              <w:t>2</w:t>
            </w:r>
          </w:p>
        </w:tc>
        <w:tc>
          <w:tcPr>
            <w:tcW w:w="1061" w:type="dxa"/>
            <w:gridSpan w:val="2"/>
            <w:shd w:val="clear" w:color="auto" w:fill="FFFFFF"/>
            <w:vAlign w:val="center"/>
          </w:tcPr>
          <w:p w:rsidR="00760C37" w:rsidRPr="008C09AF" w:rsidRDefault="00760C37" w:rsidP="0079008F">
            <w:pPr>
              <w:shd w:val="clear" w:color="auto" w:fill="FFFFFF"/>
              <w:jc w:val="center"/>
              <w:rPr>
                <w:rFonts w:ascii="Bookman Old Style" w:hAnsi="Bookman Old Style"/>
              </w:rPr>
            </w:pPr>
            <w:r w:rsidRPr="008C09AF">
              <w:rPr>
                <w:rFonts w:ascii="Bookman Old Style" w:hAnsi="Bookman Old Style"/>
                <w:color w:val="000000"/>
              </w:rPr>
              <w:t>-</w:t>
            </w:r>
          </w:p>
        </w:tc>
        <w:tc>
          <w:tcPr>
            <w:tcW w:w="1278" w:type="dxa"/>
            <w:shd w:val="clear" w:color="auto" w:fill="FFFFFF"/>
            <w:vAlign w:val="center"/>
          </w:tcPr>
          <w:p w:rsidR="00760C37" w:rsidRPr="008C09AF" w:rsidRDefault="00760C37" w:rsidP="0079008F">
            <w:pPr>
              <w:shd w:val="clear" w:color="auto" w:fill="FFFFFF"/>
              <w:jc w:val="center"/>
              <w:rPr>
                <w:rFonts w:ascii="Bookman Old Style" w:hAnsi="Bookman Old Style"/>
              </w:rPr>
            </w:pPr>
            <w:r w:rsidRPr="008C09AF">
              <w:rPr>
                <w:rFonts w:ascii="Bookman Old Style" w:hAnsi="Bookman Old Style"/>
                <w:color w:val="000000"/>
              </w:rPr>
              <w:t>-</w:t>
            </w:r>
          </w:p>
        </w:tc>
        <w:tc>
          <w:tcPr>
            <w:tcW w:w="3349" w:type="dxa"/>
            <w:shd w:val="clear" w:color="auto" w:fill="FFFFFF"/>
            <w:vAlign w:val="center"/>
          </w:tcPr>
          <w:p w:rsidR="00760C37" w:rsidRPr="008C09AF" w:rsidRDefault="00760C37" w:rsidP="0079008F">
            <w:pPr>
              <w:shd w:val="clear" w:color="auto" w:fill="FFFFFF"/>
              <w:jc w:val="center"/>
              <w:rPr>
                <w:rFonts w:ascii="Bookman Old Style" w:hAnsi="Bookman Old Style"/>
              </w:rPr>
            </w:pPr>
            <w:r w:rsidRPr="008C09AF">
              <w:rPr>
                <w:rFonts w:ascii="Bookman Old Style" w:hAnsi="Bookman Old Style"/>
                <w:color w:val="000000"/>
              </w:rPr>
              <w:t>-</w:t>
            </w:r>
          </w:p>
        </w:tc>
      </w:tr>
      <w:tr w:rsidR="00760C37" w:rsidRPr="008C09AF" w:rsidTr="00760C37">
        <w:trPr>
          <w:trHeight w:val="432"/>
        </w:trPr>
        <w:tc>
          <w:tcPr>
            <w:tcW w:w="6187" w:type="dxa"/>
            <w:shd w:val="clear" w:color="auto" w:fill="FFFFFF"/>
          </w:tcPr>
          <w:p w:rsidR="00760C37" w:rsidRPr="008C09AF" w:rsidRDefault="00760C37" w:rsidP="0079008F">
            <w:pPr>
              <w:shd w:val="clear" w:color="auto" w:fill="FFFFFF"/>
              <w:rPr>
                <w:rFonts w:ascii="Bookman Old Style" w:hAnsi="Bookman Old Style"/>
              </w:rPr>
            </w:pPr>
            <w:r w:rsidRPr="008C09AF">
              <w:rPr>
                <w:rFonts w:ascii="Bookman Old Style" w:hAnsi="Bookman Old Style"/>
                <w:color w:val="000000"/>
              </w:rPr>
              <w:t xml:space="preserve">Поднимание туловища из </w:t>
            </w:r>
            <w:proofErr w:type="gramStart"/>
            <w:r w:rsidRPr="008C09AF">
              <w:rPr>
                <w:rFonts w:ascii="Bookman Old Style" w:hAnsi="Bookman Old Style"/>
                <w:color w:val="000000"/>
              </w:rPr>
              <w:t>положения</w:t>
            </w:r>
            <w:proofErr w:type="gramEnd"/>
            <w:r w:rsidRPr="008C09AF">
              <w:rPr>
                <w:rFonts w:ascii="Bookman Old Style" w:hAnsi="Bookman Old Style"/>
                <w:color w:val="000000"/>
              </w:rPr>
              <w:t xml:space="preserve"> лежа на спине с фиксированными стопами (кол-во раз)</w:t>
            </w:r>
          </w:p>
        </w:tc>
        <w:tc>
          <w:tcPr>
            <w:tcW w:w="1237" w:type="dxa"/>
            <w:shd w:val="clear" w:color="auto" w:fill="FFFFFF"/>
            <w:vAlign w:val="center"/>
          </w:tcPr>
          <w:p w:rsidR="00760C37" w:rsidRPr="008C09AF" w:rsidRDefault="00760C37" w:rsidP="0079008F">
            <w:pPr>
              <w:shd w:val="clear" w:color="auto" w:fill="FFFFFF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060" w:type="dxa"/>
            <w:shd w:val="clear" w:color="auto" w:fill="FFFFFF"/>
            <w:vAlign w:val="center"/>
          </w:tcPr>
          <w:p w:rsidR="00760C37" w:rsidRPr="008C09AF" w:rsidRDefault="00760C37" w:rsidP="0079008F">
            <w:pPr>
              <w:shd w:val="clear" w:color="auto" w:fill="FFFFFF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884" w:type="dxa"/>
            <w:shd w:val="clear" w:color="auto" w:fill="FFFFFF"/>
            <w:vAlign w:val="center"/>
          </w:tcPr>
          <w:p w:rsidR="00760C37" w:rsidRPr="008C09AF" w:rsidRDefault="00760C37" w:rsidP="0079008F">
            <w:pPr>
              <w:shd w:val="clear" w:color="auto" w:fill="FFFFFF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061" w:type="dxa"/>
            <w:gridSpan w:val="2"/>
            <w:shd w:val="clear" w:color="auto" w:fill="FFFFFF"/>
            <w:vAlign w:val="center"/>
          </w:tcPr>
          <w:p w:rsidR="00760C37" w:rsidRPr="008C09AF" w:rsidRDefault="00760C37" w:rsidP="0079008F">
            <w:pPr>
              <w:shd w:val="clear" w:color="auto" w:fill="FFFFFF"/>
              <w:jc w:val="center"/>
              <w:rPr>
                <w:rFonts w:ascii="Bookman Old Style" w:hAnsi="Bookman Old Style"/>
              </w:rPr>
            </w:pPr>
            <w:r w:rsidRPr="008C09AF">
              <w:rPr>
                <w:rFonts w:ascii="Bookman Old Style" w:hAnsi="Bookman Old Style"/>
                <w:color w:val="000000"/>
              </w:rPr>
              <w:t>11</w:t>
            </w:r>
          </w:p>
        </w:tc>
        <w:tc>
          <w:tcPr>
            <w:tcW w:w="1278" w:type="dxa"/>
            <w:shd w:val="clear" w:color="auto" w:fill="FFFFFF"/>
            <w:vAlign w:val="center"/>
          </w:tcPr>
          <w:p w:rsidR="00760C37" w:rsidRPr="008C09AF" w:rsidRDefault="00760C37" w:rsidP="0079008F">
            <w:pPr>
              <w:shd w:val="clear" w:color="auto" w:fill="FFFFFF"/>
              <w:jc w:val="center"/>
              <w:rPr>
                <w:rFonts w:ascii="Bookman Old Style" w:hAnsi="Bookman Old Style"/>
              </w:rPr>
            </w:pPr>
            <w:r w:rsidRPr="008C09AF">
              <w:rPr>
                <w:rFonts w:ascii="Bookman Old Style" w:hAnsi="Bookman Old Style"/>
                <w:color w:val="000000"/>
              </w:rPr>
              <w:t>8</w:t>
            </w:r>
          </w:p>
        </w:tc>
        <w:tc>
          <w:tcPr>
            <w:tcW w:w="3349" w:type="dxa"/>
            <w:shd w:val="clear" w:color="auto" w:fill="FFFFFF"/>
            <w:vAlign w:val="center"/>
          </w:tcPr>
          <w:p w:rsidR="00760C37" w:rsidRPr="008C09AF" w:rsidRDefault="00760C37" w:rsidP="0079008F">
            <w:pPr>
              <w:shd w:val="clear" w:color="auto" w:fill="FFFFFF"/>
              <w:jc w:val="center"/>
              <w:rPr>
                <w:rFonts w:ascii="Bookman Old Style" w:hAnsi="Bookman Old Style"/>
              </w:rPr>
            </w:pPr>
            <w:r w:rsidRPr="008C09AF">
              <w:rPr>
                <w:rFonts w:ascii="Bookman Old Style" w:hAnsi="Bookman Old Style"/>
                <w:color w:val="000000"/>
              </w:rPr>
              <w:t>5</w:t>
            </w:r>
          </w:p>
        </w:tc>
      </w:tr>
      <w:tr w:rsidR="00760C37" w:rsidRPr="008C09AF" w:rsidTr="00760C37">
        <w:trPr>
          <w:trHeight w:val="217"/>
        </w:trPr>
        <w:tc>
          <w:tcPr>
            <w:tcW w:w="6187" w:type="dxa"/>
            <w:shd w:val="clear" w:color="auto" w:fill="FFFFFF"/>
          </w:tcPr>
          <w:p w:rsidR="00760C37" w:rsidRPr="008C09AF" w:rsidRDefault="00760C37" w:rsidP="0079008F">
            <w:pPr>
              <w:shd w:val="clear" w:color="auto" w:fill="FFFFFF"/>
              <w:rPr>
                <w:rFonts w:ascii="Bookman Old Style" w:hAnsi="Bookman Old Style"/>
              </w:rPr>
            </w:pPr>
            <w:r w:rsidRPr="008C09AF">
              <w:rPr>
                <w:rFonts w:ascii="Bookman Old Style" w:hAnsi="Bookman Old Style"/>
                <w:color w:val="000000"/>
              </w:rPr>
              <w:t xml:space="preserve">Прыжок в длину с места, </w:t>
            </w:r>
            <w:proofErr w:type="gramStart"/>
            <w:r w:rsidRPr="008C09AF">
              <w:rPr>
                <w:rFonts w:ascii="Bookman Old Style" w:hAnsi="Bookman Old Style"/>
                <w:color w:val="000000"/>
              </w:rPr>
              <w:t>см</w:t>
            </w:r>
            <w:proofErr w:type="gramEnd"/>
          </w:p>
        </w:tc>
        <w:tc>
          <w:tcPr>
            <w:tcW w:w="1237" w:type="dxa"/>
            <w:shd w:val="clear" w:color="auto" w:fill="FFFFFF"/>
            <w:vAlign w:val="center"/>
          </w:tcPr>
          <w:p w:rsidR="00760C37" w:rsidRPr="008C09AF" w:rsidRDefault="00760C37" w:rsidP="0079008F">
            <w:pPr>
              <w:shd w:val="clear" w:color="auto" w:fill="FFFFFF"/>
              <w:jc w:val="center"/>
              <w:rPr>
                <w:rFonts w:ascii="Bookman Old Style" w:hAnsi="Bookman Old Style"/>
              </w:rPr>
            </w:pPr>
            <w:r w:rsidRPr="008C09AF">
              <w:rPr>
                <w:rFonts w:ascii="Bookman Old Style" w:hAnsi="Bookman Old Style"/>
                <w:color w:val="000000"/>
              </w:rPr>
              <w:t>190</w:t>
            </w:r>
          </w:p>
        </w:tc>
        <w:tc>
          <w:tcPr>
            <w:tcW w:w="1060" w:type="dxa"/>
            <w:shd w:val="clear" w:color="auto" w:fill="FFFFFF"/>
            <w:vAlign w:val="center"/>
          </w:tcPr>
          <w:p w:rsidR="00760C37" w:rsidRPr="008C09AF" w:rsidRDefault="00760C37" w:rsidP="0079008F">
            <w:pPr>
              <w:shd w:val="clear" w:color="auto" w:fill="FFFFFF"/>
              <w:jc w:val="center"/>
              <w:rPr>
                <w:rFonts w:ascii="Bookman Old Style" w:hAnsi="Bookman Old Style"/>
              </w:rPr>
            </w:pPr>
            <w:r w:rsidRPr="008C09AF">
              <w:rPr>
                <w:rFonts w:ascii="Bookman Old Style" w:hAnsi="Bookman Old Style"/>
                <w:color w:val="000000"/>
              </w:rPr>
              <w:t>165</w:t>
            </w:r>
          </w:p>
        </w:tc>
        <w:tc>
          <w:tcPr>
            <w:tcW w:w="884" w:type="dxa"/>
            <w:shd w:val="clear" w:color="auto" w:fill="FFFFFF"/>
            <w:vAlign w:val="center"/>
          </w:tcPr>
          <w:p w:rsidR="00760C37" w:rsidRPr="008C09AF" w:rsidRDefault="00760C37" w:rsidP="0079008F">
            <w:pPr>
              <w:shd w:val="clear" w:color="auto" w:fill="FFFFFF"/>
              <w:jc w:val="center"/>
              <w:rPr>
                <w:rFonts w:ascii="Bookman Old Style" w:hAnsi="Bookman Old Style"/>
              </w:rPr>
            </w:pPr>
            <w:r w:rsidRPr="008C09AF">
              <w:rPr>
                <w:rFonts w:ascii="Bookman Old Style" w:hAnsi="Bookman Old Style"/>
                <w:color w:val="000000"/>
              </w:rPr>
              <w:t>140</w:t>
            </w:r>
          </w:p>
        </w:tc>
        <w:tc>
          <w:tcPr>
            <w:tcW w:w="1061" w:type="dxa"/>
            <w:gridSpan w:val="2"/>
            <w:shd w:val="clear" w:color="auto" w:fill="FFFFFF"/>
            <w:vAlign w:val="center"/>
          </w:tcPr>
          <w:p w:rsidR="00760C37" w:rsidRPr="008C09AF" w:rsidRDefault="00760C37" w:rsidP="0079008F">
            <w:pPr>
              <w:shd w:val="clear" w:color="auto" w:fill="FFFFFF"/>
              <w:jc w:val="center"/>
              <w:rPr>
                <w:rFonts w:ascii="Bookman Old Style" w:hAnsi="Bookman Old Style"/>
              </w:rPr>
            </w:pPr>
            <w:r w:rsidRPr="008C09AF">
              <w:rPr>
                <w:rFonts w:ascii="Bookman Old Style" w:hAnsi="Bookman Old Style"/>
                <w:color w:val="000000"/>
              </w:rPr>
              <w:t>180</w:t>
            </w:r>
          </w:p>
        </w:tc>
        <w:tc>
          <w:tcPr>
            <w:tcW w:w="1278" w:type="dxa"/>
            <w:shd w:val="clear" w:color="auto" w:fill="FFFFFF"/>
            <w:vAlign w:val="center"/>
          </w:tcPr>
          <w:p w:rsidR="00760C37" w:rsidRPr="008C09AF" w:rsidRDefault="00760C37" w:rsidP="0079008F">
            <w:pPr>
              <w:shd w:val="clear" w:color="auto" w:fill="FFFFFF"/>
              <w:jc w:val="center"/>
              <w:rPr>
                <w:rFonts w:ascii="Bookman Old Style" w:hAnsi="Bookman Old Style"/>
              </w:rPr>
            </w:pPr>
            <w:r w:rsidRPr="008C09AF">
              <w:rPr>
                <w:rFonts w:ascii="Bookman Old Style" w:hAnsi="Bookman Old Style"/>
                <w:color w:val="000000"/>
              </w:rPr>
              <w:t>155</w:t>
            </w:r>
          </w:p>
        </w:tc>
        <w:tc>
          <w:tcPr>
            <w:tcW w:w="3349" w:type="dxa"/>
            <w:shd w:val="clear" w:color="auto" w:fill="FFFFFF"/>
            <w:vAlign w:val="center"/>
          </w:tcPr>
          <w:p w:rsidR="00760C37" w:rsidRPr="008C09AF" w:rsidRDefault="00760C37" w:rsidP="0079008F">
            <w:pPr>
              <w:shd w:val="clear" w:color="auto" w:fill="FFFFFF"/>
              <w:jc w:val="center"/>
              <w:rPr>
                <w:rFonts w:ascii="Bookman Old Style" w:hAnsi="Bookman Old Style"/>
              </w:rPr>
            </w:pPr>
            <w:r w:rsidRPr="008C09AF">
              <w:rPr>
                <w:rFonts w:ascii="Bookman Old Style" w:hAnsi="Bookman Old Style"/>
                <w:color w:val="000000"/>
              </w:rPr>
              <w:t>130</w:t>
            </w:r>
          </w:p>
        </w:tc>
      </w:tr>
      <w:tr w:rsidR="00760C37" w:rsidRPr="008C09AF" w:rsidTr="00760C37">
        <w:trPr>
          <w:trHeight w:val="415"/>
        </w:trPr>
        <w:tc>
          <w:tcPr>
            <w:tcW w:w="6187" w:type="dxa"/>
            <w:shd w:val="clear" w:color="auto" w:fill="FFFFFF"/>
          </w:tcPr>
          <w:p w:rsidR="00760C37" w:rsidRPr="008C09AF" w:rsidRDefault="00760C37" w:rsidP="0079008F">
            <w:pPr>
              <w:shd w:val="clear" w:color="auto" w:fill="FFFFFF"/>
              <w:rPr>
                <w:rFonts w:ascii="Bookman Old Style" w:hAnsi="Bookman Old Style"/>
              </w:rPr>
            </w:pPr>
            <w:r w:rsidRPr="008C09AF">
              <w:rPr>
                <w:rFonts w:ascii="Bookman Old Style" w:hAnsi="Bookman Old Style"/>
                <w:color w:val="000000"/>
              </w:rPr>
              <w:t>Метание набивного мяча</w:t>
            </w:r>
          </w:p>
          <w:p w:rsidR="00760C37" w:rsidRPr="008C09AF" w:rsidRDefault="00760C37" w:rsidP="0079008F">
            <w:pPr>
              <w:shd w:val="clear" w:color="auto" w:fill="FFFFFF"/>
              <w:rPr>
                <w:rFonts w:ascii="Bookman Old Style" w:hAnsi="Bookman Old Style"/>
              </w:rPr>
            </w:pPr>
            <w:r w:rsidRPr="008C09AF">
              <w:rPr>
                <w:rFonts w:ascii="Bookman Old Style" w:hAnsi="Bookman Old Style"/>
                <w:color w:val="000000"/>
              </w:rPr>
              <w:t>(1 кг) из-за головы с места, м</w:t>
            </w:r>
          </w:p>
        </w:tc>
        <w:tc>
          <w:tcPr>
            <w:tcW w:w="1237" w:type="dxa"/>
            <w:shd w:val="clear" w:color="auto" w:fill="FFFFFF"/>
            <w:vAlign w:val="center"/>
          </w:tcPr>
          <w:p w:rsidR="00760C37" w:rsidRPr="008C09AF" w:rsidRDefault="00760C37" w:rsidP="0079008F">
            <w:pPr>
              <w:shd w:val="clear" w:color="auto" w:fill="FFFFFF"/>
              <w:jc w:val="center"/>
              <w:rPr>
                <w:rFonts w:ascii="Bookman Old Style" w:hAnsi="Bookman Old Style"/>
              </w:rPr>
            </w:pPr>
            <w:r w:rsidRPr="008C09AF">
              <w:rPr>
                <w:rFonts w:ascii="Bookman Old Style" w:hAnsi="Bookman Old Style"/>
                <w:color w:val="000000"/>
              </w:rPr>
              <w:t>13,5</w:t>
            </w:r>
          </w:p>
        </w:tc>
        <w:tc>
          <w:tcPr>
            <w:tcW w:w="1060" w:type="dxa"/>
            <w:shd w:val="clear" w:color="auto" w:fill="FFFFFF"/>
            <w:vAlign w:val="center"/>
          </w:tcPr>
          <w:p w:rsidR="00760C37" w:rsidRPr="008C09AF" w:rsidRDefault="00760C37" w:rsidP="0079008F">
            <w:pPr>
              <w:shd w:val="clear" w:color="auto" w:fill="FFFFFF"/>
              <w:jc w:val="center"/>
              <w:rPr>
                <w:rFonts w:ascii="Bookman Old Style" w:hAnsi="Bookman Old Style"/>
              </w:rPr>
            </w:pPr>
            <w:r w:rsidRPr="008C09AF">
              <w:rPr>
                <w:rFonts w:ascii="Bookman Old Style" w:hAnsi="Bookman Old Style"/>
                <w:color w:val="000000"/>
              </w:rPr>
              <w:t>12,0</w:t>
            </w:r>
          </w:p>
        </w:tc>
        <w:tc>
          <w:tcPr>
            <w:tcW w:w="884" w:type="dxa"/>
            <w:shd w:val="clear" w:color="auto" w:fill="FFFFFF"/>
            <w:vAlign w:val="center"/>
          </w:tcPr>
          <w:p w:rsidR="00760C37" w:rsidRPr="008C09AF" w:rsidRDefault="00760C37" w:rsidP="0079008F">
            <w:pPr>
              <w:shd w:val="clear" w:color="auto" w:fill="FFFFFF"/>
              <w:jc w:val="center"/>
              <w:rPr>
                <w:rFonts w:ascii="Bookman Old Style" w:hAnsi="Bookman Old Style"/>
              </w:rPr>
            </w:pPr>
            <w:r w:rsidRPr="008C09AF">
              <w:rPr>
                <w:rFonts w:ascii="Bookman Old Style" w:hAnsi="Bookman Old Style"/>
                <w:color w:val="000000"/>
              </w:rPr>
              <w:t>10,7</w:t>
            </w:r>
          </w:p>
        </w:tc>
        <w:tc>
          <w:tcPr>
            <w:tcW w:w="1061" w:type="dxa"/>
            <w:gridSpan w:val="2"/>
            <w:shd w:val="clear" w:color="auto" w:fill="FFFFFF"/>
            <w:vAlign w:val="center"/>
          </w:tcPr>
          <w:p w:rsidR="00760C37" w:rsidRPr="008C09AF" w:rsidRDefault="00760C37" w:rsidP="0079008F">
            <w:pPr>
              <w:shd w:val="clear" w:color="auto" w:fill="FFFFFF"/>
              <w:jc w:val="center"/>
              <w:rPr>
                <w:rFonts w:ascii="Bookman Old Style" w:hAnsi="Bookman Old Style"/>
              </w:rPr>
            </w:pPr>
            <w:r w:rsidRPr="008C09AF">
              <w:rPr>
                <w:rFonts w:ascii="Bookman Old Style" w:hAnsi="Bookman Old Style"/>
                <w:color w:val="000000"/>
              </w:rPr>
              <w:t>10,5</w:t>
            </w:r>
          </w:p>
        </w:tc>
        <w:tc>
          <w:tcPr>
            <w:tcW w:w="1278" w:type="dxa"/>
            <w:shd w:val="clear" w:color="auto" w:fill="FFFFFF"/>
            <w:vAlign w:val="center"/>
          </w:tcPr>
          <w:p w:rsidR="00760C37" w:rsidRPr="008C09AF" w:rsidRDefault="00760C37" w:rsidP="0079008F">
            <w:pPr>
              <w:shd w:val="clear" w:color="auto" w:fill="FFFFFF"/>
              <w:jc w:val="center"/>
              <w:rPr>
                <w:rFonts w:ascii="Bookman Old Style" w:hAnsi="Bookman Old Style"/>
              </w:rPr>
            </w:pPr>
            <w:r w:rsidRPr="008C09AF">
              <w:rPr>
                <w:rFonts w:ascii="Bookman Old Style" w:hAnsi="Bookman Old Style"/>
                <w:color w:val="000000"/>
              </w:rPr>
              <w:t>9,5</w:t>
            </w:r>
          </w:p>
        </w:tc>
        <w:tc>
          <w:tcPr>
            <w:tcW w:w="3349" w:type="dxa"/>
            <w:shd w:val="clear" w:color="auto" w:fill="FFFFFF"/>
            <w:vAlign w:val="center"/>
          </w:tcPr>
          <w:p w:rsidR="00760C37" w:rsidRPr="008C09AF" w:rsidRDefault="00760C37" w:rsidP="0079008F">
            <w:pPr>
              <w:shd w:val="clear" w:color="auto" w:fill="FFFFFF"/>
              <w:jc w:val="center"/>
              <w:rPr>
                <w:rFonts w:ascii="Bookman Old Style" w:hAnsi="Bookman Old Style"/>
              </w:rPr>
            </w:pPr>
            <w:r w:rsidRPr="008C09AF">
              <w:rPr>
                <w:rFonts w:ascii="Bookman Old Style" w:hAnsi="Bookman Old Style"/>
                <w:color w:val="000000"/>
              </w:rPr>
              <w:t>8,5</w:t>
            </w:r>
          </w:p>
        </w:tc>
      </w:tr>
      <w:tr w:rsidR="00760C37" w:rsidRPr="008C09AF" w:rsidTr="00760C37">
        <w:trPr>
          <w:trHeight w:val="226"/>
        </w:trPr>
        <w:tc>
          <w:tcPr>
            <w:tcW w:w="15056" w:type="dxa"/>
            <w:gridSpan w:val="8"/>
            <w:shd w:val="clear" w:color="auto" w:fill="FFFFFF"/>
          </w:tcPr>
          <w:p w:rsidR="00760C37" w:rsidRPr="008C09AF" w:rsidRDefault="00760C37" w:rsidP="0079008F">
            <w:pPr>
              <w:shd w:val="clear" w:color="auto" w:fill="FFFFFF"/>
              <w:jc w:val="center"/>
              <w:rPr>
                <w:rFonts w:ascii="Bookman Old Style" w:hAnsi="Bookman Old Style"/>
                <w:b/>
              </w:rPr>
            </w:pPr>
            <w:r w:rsidRPr="008C09AF">
              <w:rPr>
                <w:rFonts w:ascii="Bookman Old Style" w:hAnsi="Bookman Old Style"/>
                <w:b/>
                <w:i/>
                <w:iCs/>
                <w:color w:val="000000"/>
              </w:rPr>
              <w:t>Техническая подготовка</w:t>
            </w:r>
          </w:p>
        </w:tc>
      </w:tr>
      <w:tr w:rsidR="00760C37" w:rsidRPr="008C09AF" w:rsidTr="00760C37">
        <w:trPr>
          <w:trHeight w:val="226"/>
        </w:trPr>
        <w:tc>
          <w:tcPr>
            <w:tcW w:w="6187" w:type="dxa"/>
            <w:shd w:val="clear" w:color="auto" w:fill="FFFFFF"/>
          </w:tcPr>
          <w:p w:rsidR="00760C37" w:rsidRPr="008C09AF" w:rsidRDefault="00760C37" w:rsidP="0079008F">
            <w:pPr>
              <w:shd w:val="clear" w:color="auto" w:fill="FFFFFF"/>
              <w:rPr>
                <w:rFonts w:ascii="Bookman Old Style" w:hAnsi="Bookman Old Style"/>
              </w:rPr>
            </w:pPr>
          </w:p>
        </w:tc>
        <w:tc>
          <w:tcPr>
            <w:tcW w:w="2297" w:type="dxa"/>
            <w:gridSpan w:val="2"/>
            <w:shd w:val="clear" w:color="auto" w:fill="FFFFFF"/>
          </w:tcPr>
          <w:p w:rsidR="00760C37" w:rsidRPr="008C09AF" w:rsidRDefault="00760C37" w:rsidP="0079008F">
            <w:pPr>
              <w:shd w:val="clear" w:color="auto" w:fill="FFFFFF"/>
              <w:rPr>
                <w:rFonts w:ascii="Bookman Old Style" w:hAnsi="Bookman Old Style"/>
              </w:rPr>
            </w:pPr>
            <w:r w:rsidRPr="008C09AF">
              <w:rPr>
                <w:rFonts w:ascii="Bookman Old Style" w:hAnsi="Bookman Old Style"/>
                <w:color w:val="000000"/>
              </w:rPr>
              <w:t>5</w:t>
            </w:r>
          </w:p>
        </w:tc>
        <w:tc>
          <w:tcPr>
            <w:tcW w:w="1945" w:type="dxa"/>
            <w:gridSpan w:val="3"/>
            <w:shd w:val="clear" w:color="auto" w:fill="FFFFFF"/>
          </w:tcPr>
          <w:p w:rsidR="00760C37" w:rsidRPr="008C09AF" w:rsidRDefault="00760C37" w:rsidP="0079008F">
            <w:pPr>
              <w:shd w:val="clear" w:color="auto" w:fill="FFFFFF"/>
              <w:rPr>
                <w:rFonts w:ascii="Bookman Old Style" w:hAnsi="Bookman Old Style"/>
              </w:rPr>
            </w:pPr>
            <w:r w:rsidRPr="008C09AF">
              <w:rPr>
                <w:rFonts w:ascii="Bookman Old Style" w:hAnsi="Bookman Old Style"/>
                <w:color w:val="000000"/>
              </w:rPr>
              <w:t>4</w:t>
            </w:r>
          </w:p>
        </w:tc>
        <w:tc>
          <w:tcPr>
            <w:tcW w:w="4627" w:type="dxa"/>
            <w:gridSpan w:val="2"/>
            <w:shd w:val="clear" w:color="auto" w:fill="FFFFFF"/>
          </w:tcPr>
          <w:p w:rsidR="00760C37" w:rsidRPr="008C09AF" w:rsidRDefault="00760C37" w:rsidP="0079008F">
            <w:pPr>
              <w:shd w:val="clear" w:color="auto" w:fill="FFFFFF"/>
              <w:rPr>
                <w:rFonts w:ascii="Bookman Old Style" w:hAnsi="Bookman Old Style"/>
              </w:rPr>
            </w:pPr>
            <w:r w:rsidRPr="008C09AF">
              <w:rPr>
                <w:rFonts w:ascii="Bookman Old Style" w:hAnsi="Bookman Old Style"/>
                <w:color w:val="000000"/>
              </w:rPr>
              <w:t>3</w:t>
            </w:r>
          </w:p>
        </w:tc>
      </w:tr>
      <w:tr w:rsidR="00760C37" w:rsidRPr="008C09AF" w:rsidTr="00760C37">
        <w:trPr>
          <w:trHeight w:val="1659"/>
        </w:trPr>
        <w:tc>
          <w:tcPr>
            <w:tcW w:w="6187" w:type="dxa"/>
            <w:shd w:val="clear" w:color="auto" w:fill="FFFFFF"/>
          </w:tcPr>
          <w:p w:rsidR="00760C37" w:rsidRPr="008C09AF" w:rsidRDefault="00760C37" w:rsidP="0079008F">
            <w:pPr>
              <w:shd w:val="clear" w:color="auto" w:fill="FFFFFF"/>
              <w:jc w:val="center"/>
              <w:rPr>
                <w:rFonts w:ascii="Bookman Old Style" w:hAnsi="Bookman Old Style"/>
                <w:color w:val="000000"/>
              </w:rPr>
            </w:pPr>
            <w:r w:rsidRPr="008C09AF">
              <w:rPr>
                <w:rFonts w:ascii="Bookman Old Style" w:hAnsi="Bookman Old Style"/>
                <w:color w:val="000000"/>
              </w:rPr>
              <w:t xml:space="preserve">Исходное положение - «борцовский мост». </w:t>
            </w:r>
            <w:proofErr w:type="spellStart"/>
            <w:r w:rsidRPr="008C09AF">
              <w:rPr>
                <w:rFonts w:ascii="Bookman Old Style" w:hAnsi="Bookman Old Style"/>
                <w:color w:val="000000"/>
              </w:rPr>
              <w:t>Забегания</w:t>
            </w:r>
            <w:proofErr w:type="spellEnd"/>
            <w:r w:rsidRPr="008C09AF">
              <w:rPr>
                <w:rFonts w:ascii="Bookman Old Style" w:hAnsi="Bookman Old Style"/>
                <w:color w:val="000000"/>
              </w:rPr>
              <w:t xml:space="preserve"> вокруг головы</w:t>
            </w:r>
          </w:p>
          <w:p w:rsidR="00760C37" w:rsidRPr="008C09AF" w:rsidRDefault="00760C37" w:rsidP="0079008F">
            <w:pPr>
              <w:shd w:val="clear" w:color="auto" w:fill="FFFFFF"/>
              <w:jc w:val="center"/>
              <w:rPr>
                <w:rFonts w:ascii="Bookman Old Style" w:hAnsi="Bookman Old Style"/>
              </w:rPr>
            </w:pPr>
            <w:r w:rsidRPr="008C09AF">
              <w:rPr>
                <w:rFonts w:ascii="Bookman Old Style" w:hAnsi="Bookman Old Style"/>
                <w:color w:val="000000"/>
              </w:rPr>
              <w:t>(по 5 раз в каждую сторону)</w:t>
            </w:r>
          </w:p>
        </w:tc>
        <w:tc>
          <w:tcPr>
            <w:tcW w:w="2297" w:type="dxa"/>
            <w:gridSpan w:val="2"/>
            <w:shd w:val="clear" w:color="auto" w:fill="FFFFFF"/>
          </w:tcPr>
          <w:p w:rsidR="00760C37" w:rsidRPr="008C09AF" w:rsidRDefault="00760C37" w:rsidP="0079008F">
            <w:pPr>
              <w:shd w:val="clear" w:color="auto" w:fill="FFFFFF"/>
              <w:jc w:val="center"/>
              <w:rPr>
                <w:rFonts w:ascii="Bookman Old Style" w:hAnsi="Bookman Old Style"/>
              </w:rPr>
            </w:pPr>
            <w:r w:rsidRPr="008C09AF">
              <w:rPr>
                <w:rFonts w:ascii="Bookman Old Style" w:hAnsi="Bookman Old Style"/>
                <w:color w:val="000000"/>
              </w:rPr>
              <w:t>Выполнение</w:t>
            </w:r>
          </w:p>
          <w:p w:rsidR="00760C37" w:rsidRPr="008C09AF" w:rsidRDefault="00760C37" w:rsidP="0079008F">
            <w:pPr>
              <w:shd w:val="clear" w:color="auto" w:fill="FFFFFF"/>
              <w:jc w:val="center"/>
              <w:rPr>
                <w:rFonts w:ascii="Bookman Old Style" w:hAnsi="Bookman Old Style"/>
              </w:rPr>
            </w:pPr>
            <w:r w:rsidRPr="008C09AF">
              <w:rPr>
                <w:rFonts w:ascii="Bookman Old Style" w:hAnsi="Bookman Old Style"/>
                <w:color w:val="000000"/>
              </w:rPr>
              <w:t>в одном темпе</w:t>
            </w:r>
            <w:r w:rsidRPr="008C09AF">
              <w:rPr>
                <w:rFonts w:ascii="Bookman Old Style" w:hAnsi="Bookman Old Style"/>
              </w:rPr>
              <w:t xml:space="preserve"> </w:t>
            </w:r>
            <w:r w:rsidRPr="008C09AF">
              <w:rPr>
                <w:rFonts w:ascii="Bookman Old Style" w:hAnsi="Bookman Old Style"/>
                <w:color w:val="000000"/>
              </w:rPr>
              <w:t>в обе стороны</w:t>
            </w:r>
          </w:p>
          <w:p w:rsidR="00760C37" w:rsidRPr="008C09AF" w:rsidRDefault="00760C37" w:rsidP="0079008F">
            <w:pPr>
              <w:shd w:val="clear" w:color="auto" w:fill="FFFFFF"/>
              <w:jc w:val="center"/>
              <w:rPr>
                <w:rFonts w:ascii="Bookman Old Style" w:hAnsi="Bookman Old Style"/>
              </w:rPr>
            </w:pPr>
            <w:r w:rsidRPr="008C09AF">
              <w:rPr>
                <w:rFonts w:ascii="Bookman Old Style" w:hAnsi="Bookman Old Style"/>
                <w:color w:val="000000"/>
              </w:rPr>
              <w:t>без прыжков</w:t>
            </w:r>
          </w:p>
        </w:tc>
        <w:tc>
          <w:tcPr>
            <w:tcW w:w="1945" w:type="dxa"/>
            <w:gridSpan w:val="3"/>
            <w:shd w:val="clear" w:color="auto" w:fill="FFFFFF"/>
          </w:tcPr>
          <w:p w:rsidR="00760C37" w:rsidRPr="008C09AF" w:rsidRDefault="00760C37" w:rsidP="0079008F">
            <w:pPr>
              <w:shd w:val="clear" w:color="auto" w:fill="FFFFFF"/>
              <w:jc w:val="center"/>
              <w:rPr>
                <w:rFonts w:ascii="Bookman Old Style" w:hAnsi="Bookman Old Style"/>
              </w:rPr>
            </w:pPr>
            <w:r w:rsidRPr="008C09AF">
              <w:rPr>
                <w:rFonts w:ascii="Bookman Old Style" w:hAnsi="Bookman Old Style"/>
                <w:color w:val="000000"/>
              </w:rPr>
              <w:t>Нарушение</w:t>
            </w:r>
          </w:p>
          <w:p w:rsidR="00760C37" w:rsidRPr="008C09AF" w:rsidRDefault="00760C37" w:rsidP="0079008F">
            <w:pPr>
              <w:shd w:val="clear" w:color="auto" w:fill="FFFFFF"/>
              <w:jc w:val="center"/>
              <w:rPr>
                <w:rFonts w:ascii="Bookman Old Style" w:hAnsi="Bookman Old Style"/>
              </w:rPr>
            </w:pPr>
            <w:r w:rsidRPr="008C09AF">
              <w:rPr>
                <w:rFonts w:ascii="Bookman Old Style" w:hAnsi="Bookman Old Style"/>
                <w:color w:val="000000"/>
              </w:rPr>
              <w:t>темпа, смещение головы</w:t>
            </w:r>
            <w:r w:rsidRPr="008C09AF">
              <w:rPr>
                <w:rFonts w:ascii="Bookman Old Style" w:hAnsi="Bookman Old Style"/>
              </w:rPr>
              <w:t xml:space="preserve"> </w:t>
            </w:r>
            <w:r w:rsidRPr="008C09AF">
              <w:rPr>
                <w:rFonts w:ascii="Bookman Old Style" w:hAnsi="Bookman Old Style"/>
                <w:color w:val="000000"/>
              </w:rPr>
              <w:t>и рук относительно и.п.</w:t>
            </w:r>
          </w:p>
        </w:tc>
        <w:tc>
          <w:tcPr>
            <w:tcW w:w="4627" w:type="dxa"/>
            <w:gridSpan w:val="2"/>
            <w:shd w:val="clear" w:color="auto" w:fill="FFFFFF"/>
          </w:tcPr>
          <w:p w:rsidR="00760C37" w:rsidRPr="008C09AF" w:rsidRDefault="00760C37" w:rsidP="0079008F">
            <w:pPr>
              <w:shd w:val="clear" w:color="auto" w:fill="FFFFFF"/>
              <w:jc w:val="center"/>
              <w:rPr>
                <w:rFonts w:ascii="Bookman Old Style" w:hAnsi="Bookman Old Style"/>
              </w:rPr>
            </w:pPr>
            <w:r w:rsidRPr="008C09AF">
              <w:rPr>
                <w:rFonts w:ascii="Bookman Old Style" w:hAnsi="Bookman Old Style"/>
                <w:color w:val="000000"/>
              </w:rPr>
              <w:t xml:space="preserve">Выполнение </w:t>
            </w:r>
            <w:proofErr w:type="gramStart"/>
            <w:r w:rsidRPr="008C09AF">
              <w:rPr>
                <w:rFonts w:ascii="Bookman Old Style" w:hAnsi="Bookman Old Style"/>
                <w:color w:val="000000"/>
              </w:rPr>
              <w:t>в</w:t>
            </w:r>
            <w:proofErr w:type="gramEnd"/>
          </w:p>
          <w:p w:rsidR="00760C37" w:rsidRPr="008C09AF" w:rsidRDefault="00760C37" w:rsidP="0079008F">
            <w:pPr>
              <w:shd w:val="clear" w:color="auto" w:fill="FFFFFF"/>
              <w:jc w:val="center"/>
              <w:rPr>
                <w:rFonts w:ascii="Bookman Old Style" w:hAnsi="Bookman Old Style"/>
              </w:rPr>
            </w:pPr>
            <w:r w:rsidRPr="008C09AF">
              <w:rPr>
                <w:rFonts w:ascii="Bookman Old Style" w:hAnsi="Bookman Old Style"/>
                <w:color w:val="000000"/>
              </w:rPr>
              <w:t>одну сторону,</w:t>
            </w:r>
            <w:r w:rsidRPr="008C09AF">
              <w:rPr>
                <w:rFonts w:ascii="Bookman Old Style" w:hAnsi="Bookman Old Style"/>
              </w:rPr>
              <w:t xml:space="preserve"> </w:t>
            </w:r>
            <w:r w:rsidRPr="008C09AF">
              <w:rPr>
                <w:rFonts w:ascii="Bookman Old Style" w:hAnsi="Bookman Old Style"/>
                <w:color w:val="000000"/>
              </w:rPr>
              <w:t>мелкие шаги,</w:t>
            </w:r>
          </w:p>
          <w:p w:rsidR="00760C37" w:rsidRPr="008C09AF" w:rsidRDefault="00760C37" w:rsidP="0079008F">
            <w:pPr>
              <w:shd w:val="clear" w:color="auto" w:fill="FFFFFF"/>
              <w:jc w:val="center"/>
              <w:rPr>
                <w:rFonts w:ascii="Bookman Old Style" w:hAnsi="Bookman Old Style"/>
              </w:rPr>
            </w:pPr>
            <w:r w:rsidRPr="008C09AF">
              <w:rPr>
                <w:rFonts w:ascii="Bookman Old Style" w:hAnsi="Bookman Old Style"/>
                <w:color w:val="000000"/>
              </w:rPr>
              <w:t>значительное</w:t>
            </w:r>
          </w:p>
          <w:p w:rsidR="00760C37" w:rsidRPr="008C09AF" w:rsidRDefault="00760C37" w:rsidP="0079008F">
            <w:pPr>
              <w:shd w:val="clear" w:color="auto" w:fill="FFFFFF"/>
              <w:jc w:val="center"/>
              <w:rPr>
                <w:rFonts w:ascii="Bookman Old Style" w:hAnsi="Bookman Old Style"/>
              </w:rPr>
            </w:pPr>
            <w:r w:rsidRPr="008C09AF">
              <w:rPr>
                <w:rFonts w:ascii="Bookman Old Style" w:hAnsi="Bookman Old Style"/>
                <w:color w:val="000000"/>
              </w:rPr>
              <w:t>смещение го</w:t>
            </w:r>
            <w:r w:rsidRPr="008C09AF">
              <w:rPr>
                <w:rFonts w:ascii="Bookman Old Style" w:hAnsi="Bookman Old Style"/>
                <w:color w:val="000000"/>
              </w:rPr>
              <w:softHyphen/>
              <w:t>ловы и рук от</w:t>
            </w:r>
            <w:r w:rsidRPr="008C09AF">
              <w:rPr>
                <w:rFonts w:ascii="Bookman Old Style" w:hAnsi="Bookman Old Style"/>
                <w:color w:val="000000"/>
              </w:rPr>
              <w:softHyphen/>
              <w:t xml:space="preserve">носительно </w:t>
            </w:r>
            <w:proofErr w:type="spellStart"/>
            <w:r w:rsidRPr="008C09AF">
              <w:rPr>
                <w:rFonts w:ascii="Bookman Old Style" w:hAnsi="Bookman Old Style"/>
                <w:color w:val="000000"/>
              </w:rPr>
              <w:t>и</w:t>
            </w:r>
            <w:proofErr w:type="gramStart"/>
            <w:r w:rsidRPr="008C09AF">
              <w:rPr>
                <w:rFonts w:ascii="Bookman Old Style" w:hAnsi="Bookman Old Style"/>
                <w:color w:val="000000"/>
              </w:rPr>
              <w:t>.п</w:t>
            </w:r>
            <w:proofErr w:type="spellEnd"/>
            <w:proofErr w:type="gramEnd"/>
          </w:p>
        </w:tc>
      </w:tr>
      <w:tr w:rsidR="00760C37" w:rsidRPr="008C09AF" w:rsidTr="00760C37">
        <w:trPr>
          <w:trHeight w:val="1637"/>
        </w:trPr>
        <w:tc>
          <w:tcPr>
            <w:tcW w:w="6187" w:type="dxa"/>
            <w:shd w:val="clear" w:color="auto" w:fill="FFFFFF"/>
          </w:tcPr>
          <w:p w:rsidR="00760C37" w:rsidRPr="008C09AF" w:rsidRDefault="00760C37" w:rsidP="0079008F">
            <w:pPr>
              <w:shd w:val="clear" w:color="auto" w:fill="FFFFFF"/>
              <w:rPr>
                <w:rFonts w:ascii="Bookman Old Style" w:hAnsi="Bookman Old Style"/>
              </w:rPr>
            </w:pPr>
            <w:r w:rsidRPr="008C09AF">
              <w:rPr>
                <w:rFonts w:ascii="Bookman Old Style" w:hAnsi="Bookman Old Style"/>
                <w:color w:val="000000"/>
              </w:rPr>
              <w:t>Варианты самостраховки</w:t>
            </w:r>
          </w:p>
        </w:tc>
        <w:tc>
          <w:tcPr>
            <w:tcW w:w="2297" w:type="dxa"/>
            <w:gridSpan w:val="2"/>
            <w:shd w:val="clear" w:color="auto" w:fill="FFFFFF"/>
          </w:tcPr>
          <w:p w:rsidR="00760C37" w:rsidRPr="008C09AF" w:rsidRDefault="00760C37" w:rsidP="0079008F">
            <w:pPr>
              <w:shd w:val="clear" w:color="auto" w:fill="FFFFFF"/>
              <w:rPr>
                <w:rFonts w:ascii="Bookman Old Style" w:hAnsi="Bookman Old Style"/>
              </w:rPr>
            </w:pPr>
            <w:r w:rsidRPr="008C09AF">
              <w:rPr>
                <w:rFonts w:ascii="Bookman Old Style" w:hAnsi="Bookman Old Style"/>
                <w:color w:val="000000"/>
              </w:rPr>
              <w:t>Высокий</w:t>
            </w:r>
          </w:p>
          <w:p w:rsidR="00760C37" w:rsidRPr="008C09AF" w:rsidRDefault="00760C37" w:rsidP="0079008F">
            <w:pPr>
              <w:shd w:val="clear" w:color="auto" w:fill="FFFFFF"/>
              <w:rPr>
                <w:rFonts w:ascii="Bookman Old Style" w:hAnsi="Bookman Old Style"/>
              </w:rPr>
            </w:pPr>
            <w:r w:rsidRPr="008C09AF">
              <w:rPr>
                <w:rFonts w:ascii="Bookman Old Style" w:hAnsi="Bookman Old Style"/>
                <w:color w:val="000000"/>
              </w:rPr>
              <w:t xml:space="preserve">полет, </w:t>
            </w:r>
            <w:proofErr w:type="gramStart"/>
            <w:r w:rsidRPr="008C09AF">
              <w:rPr>
                <w:rFonts w:ascii="Bookman Old Style" w:hAnsi="Bookman Old Style"/>
                <w:color w:val="000000"/>
              </w:rPr>
              <w:t>мягкое</w:t>
            </w:r>
            <w:proofErr w:type="gramEnd"/>
          </w:p>
          <w:p w:rsidR="00760C37" w:rsidRPr="008C09AF" w:rsidRDefault="00760C37" w:rsidP="0079008F">
            <w:pPr>
              <w:shd w:val="clear" w:color="auto" w:fill="FFFFFF"/>
              <w:rPr>
                <w:rFonts w:ascii="Bookman Old Style" w:hAnsi="Bookman Old Style"/>
              </w:rPr>
            </w:pPr>
            <w:r w:rsidRPr="008C09AF">
              <w:rPr>
                <w:rFonts w:ascii="Bookman Old Style" w:hAnsi="Bookman Old Style"/>
                <w:color w:val="000000"/>
              </w:rPr>
              <w:t>приземление,</w:t>
            </w:r>
          </w:p>
          <w:p w:rsidR="00760C37" w:rsidRPr="008C09AF" w:rsidRDefault="00760C37" w:rsidP="0079008F">
            <w:pPr>
              <w:shd w:val="clear" w:color="auto" w:fill="FFFFFF"/>
              <w:rPr>
                <w:rFonts w:ascii="Bookman Old Style" w:hAnsi="Bookman Old Style"/>
              </w:rPr>
            </w:pPr>
            <w:r w:rsidRPr="008C09AF">
              <w:rPr>
                <w:rFonts w:ascii="Bookman Old Style" w:hAnsi="Bookman Old Style"/>
                <w:color w:val="000000"/>
              </w:rPr>
              <w:t>правильная</w:t>
            </w:r>
          </w:p>
          <w:p w:rsidR="00760C37" w:rsidRPr="008C09AF" w:rsidRDefault="00760C37" w:rsidP="0079008F">
            <w:pPr>
              <w:shd w:val="clear" w:color="auto" w:fill="FFFFFF"/>
              <w:rPr>
                <w:rFonts w:ascii="Bookman Old Style" w:hAnsi="Bookman Old Style"/>
              </w:rPr>
            </w:pPr>
            <w:r w:rsidRPr="008C09AF">
              <w:rPr>
                <w:rFonts w:ascii="Bookman Old Style" w:hAnsi="Bookman Old Style"/>
                <w:color w:val="000000"/>
              </w:rPr>
              <w:t>амортизация</w:t>
            </w:r>
          </w:p>
          <w:p w:rsidR="00760C37" w:rsidRPr="008C09AF" w:rsidRDefault="00760C37" w:rsidP="0079008F">
            <w:pPr>
              <w:shd w:val="clear" w:color="auto" w:fill="FFFFFF"/>
              <w:rPr>
                <w:rFonts w:ascii="Bookman Old Style" w:hAnsi="Bookman Old Style"/>
              </w:rPr>
            </w:pPr>
            <w:r w:rsidRPr="008C09AF">
              <w:rPr>
                <w:rFonts w:ascii="Bookman Old Style" w:hAnsi="Bookman Old Style"/>
                <w:color w:val="000000"/>
              </w:rPr>
              <w:t>руками</w:t>
            </w:r>
          </w:p>
        </w:tc>
        <w:tc>
          <w:tcPr>
            <w:tcW w:w="1945" w:type="dxa"/>
            <w:gridSpan w:val="3"/>
            <w:shd w:val="clear" w:color="auto" w:fill="FFFFFF"/>
          </w:tcPr>
          <w:p w:rsidR="00760C37" w:rsidRPr="008C09AF" w:rsidRDefault="00760C37" w:rsidP="0079008F">
            <w:pPr>
              <w:shd w:val="clear" w:color="auto" w:fill="FFFFFF"/>
              <w:rPr>
                <w:rFonts w:ascii="Bookman Old Style" w:hAnsi="Bookman Old Style"/>
              </w:rPr>
            </w:pPr>
            <w:r w:rsidRPr="008C09AF">
              <w:rPr>
                <w:rFonts w:ascii="Bookman Old Style" w:hAnsi="Bookman Old Style"/>
                <w:color w:val="000000"/>
              </w:rPr>
              <w:t>Недостаточно</w:t>
            </w:r>
          </w:p>
          <w:p w:rsidR="00760C37" w:rsidRPr="008C09AF" w:rsidRDefault="00760C37" w:rsidP="0079008F">
            <w:pPr>
              <w:shd w:val="clear" w:color="auto" w:fill="FFFFFF"/>
              <w:rPr>
                <w:rFonts w:ascii="Bookman Old Style" w:hAnsi="Bookman Old Style"/>
              </w:rPr>
            </w:pPr>
            <w:r w:rsidRPr="008C09AF">
              <w:rPr>
                <w:rFonts w:ascii="Bookman Old Style" w:hAnsi="Bookman Old Style"/>
                <w:color w:val="000000"/>
              </w:rPr>
              <w:t>высокий по-</w:t>
            </w:r>
          </w:p>
          <w:p w:rsidR="00760C37" w:rsidRPr="008C09AF" w:rsidRDefault="00760C37" w:rsidP="0079008F">
            <w:pPr>
              <w:shd w:val="clear" w:color="auto" w:fill="FFFFFF"/>
              <w:rPr>
                <w:rFonts w:ascii="Bookman Old Style" w:hAnsi="Bookman Old Style"/>
              </w:rPr>
            </w:pPr>
            <w:r w:rsidRPr="008C09AF">
              <w:rPr>
                <w:rFonts w:ascii="Bookman Old Style" w:hAnsi="Bookman Old Style"/>
                <w:color w:val="000000"/>
              </w:rPr>
              <w:t>лет, падение</w:t>
            </w:r>
          </w:p>
          <w:p w:rsidR="00760C37" w:rsidRPr="008C09AF" w:rsidRDefault="00760C37" w:rsidP="0079008F">
            <w:pPr>
              <w:shd w:val="clear" w:color="auto" w:fill="FFFFFF"/>
              <w:rPr>
                <w:rFonts w:ascii="Bookman Old Style" w:hAnsi="Bookman Old Style"/>
              </w:rPr>
            </w:pPr>
            <w:r w:rsidRPr="008C09AF">
              <w:rPr>
                <w:rFonts w:ascii="Bookman Old Style" w:hAnsi="Bookman Old Style"/>
                <w:color w:val="000000"/>
              </w:rPr>
              <w:t>с касанием</w:t>
            </w:r>
          </w:p>
          <w:p w:rsidR="00760C37" w:rsidRPr="008C09AF" w:rsidRDefault="00760C37" w:rsidP="0079008F">
            <w:pPr>
              <w:shd w:val="clear" w:color="auto" w:fill="FFFFFF"/>
              <w:rPr>
                <w:rFonts w:ascii="Bookman Old Style" w:hAnsi="Bookman Old Style"/>
              </w:rPr>
            </w:pPr>
            <w:r w:rsidRPr="008C09AF">
              <w:rPr>
                <w:rFonts w:ascii="Bookman Old Style" w:hAnsi="Bookman Old Style"/>
                <w:color w:val="000000"/>
              </w:rPr>
              <w:t>головой</w:t>
            </w:r>
          </w:p>
        </w:tc>
        <w:tc>
          <w:tcPr>
            <w:tcW w:w="4627" w:type="dxa"/>
            <w:gridSpan w:val="2"/>
            <w:shd w:val="clear" w:color="auto" w:fill="FFFFFF"/>
          </w:tcPr>
          <w:p w:rsidR="00760C37" w:rsidRPr="008C09AF" w:rsidRDefault="00760C37" w:rsidP="0079008F">
            <w:pPr>
              <w:shd w:val="clear" w:color="auto" w:fill="FFFFFF"/>
              <w:rPr>
                <w:rFonts w:ascii="Bookman Old Style" w:hAnsi="Bookman Old Style"/>
              </w:rPr>
            </w:pPr>
            <w:r w:rsidRPr="008C09AF">
              <w:rPr>
                <w:rFonts w:ascii="Bookman Old Style" w:hAnsi="Bookman Old Style"/>
                <w:color w:val="000000"/>
              </w:rPr>
              <w:t xml:space="preserve">Падение </w:t>
            </w:r>
            <w:proofErr w:type="gramStart"/>
            <w:r w:rsidRPr="008C09AF">
              <w:rPr>
                <w:rFonts w:ascii="Bookman Old Style" w:hAnsi="Bookman Old Style"/>
                <w:color w:val="000000"/>
              </w:rPr>
              <w:t>через</w:t>
            </w:r>
            <w:proofErr w:type="gramEnd"/>
          </w:p>
          <w:p w:rsidR="00760C37" w:rsidRPr="008C09AF" w:rsidRDefault="00760C37" w:rsidP="0079008F">
            <w:pPr>
              <w:shd w:val="clear" w:color="auto" w:fill="FFFFFF"/>
              <w:rPr>
                <w:rFonts w:ascii="Bookman Old Style" w:hAnsi="Bookman Old Style"/>
              </w:rPr>
            </w:pPr>
            <w:r w:rsidRPr="008C09AF">
              <w:rPr>
                <w:rFonts w:ascii="Bookman Old Style" w:hAnsi="Bookman Old Style"/>
                <w:color w:val="000000"/>
              </w:rPr>
              <w:t>сторону, удар</w:t>
            </w:r>
          </w:p>
          <w:p w:rsidR="00760C37" w:rsidRPr="008C09AF" w:rsidRDefault="00760C37" w:rsidP="0079008F">
            <w:pPr>
              <w:shd w:val="clear" w:color="auto" w:fill="FFFFFF"/>
              <w:rPr>
                <w:rFonts w:ascii="Bookman Old Style" w:hAnsi="Bookman Old Style"/>
              </w:rPr>
            </w:pPr>
            <w:r w:rsidRPr="008C09AF">
              <w:rPr>
                <w:rFonts w:ascii="Bookman Old Style" w:hAnsi="Bookman Old Style"/>
                <w:color w:val="000000"/>
              </w:rPr>
              <w:t>туловищем о</w:t>
            </w:r>
          </w:p>
          <w:p w:rsidR="00760C37" w:rsidRPr="008C09AF" w:rsidRDefault="00760C37" w:rsidP="0079008F">
            <w:pPr>
              <w:shd w:val="clear" w:color="auto" w:fill="FFFFFF"/>
              <w:rPr>
                <w:rFonts w:ascii="Bookman Old Style" w:hAnsi="Bookman Old Style"/>
              </w:rPr>
            </w:pPr>
            <w:r w:rsidRPr="008C09AF">
              <w:rPr>
                <w:rFonts w:ascii="Bookman Old Style" w:hAnsi="Bookman Old Style"/>
                <w:color w:val="000000"/>
              </w:rPr>
              <w:t xml:space="preserve">ковер, </w:t>
            </w:r>
            <w:proofErr w:type="gramStart"/>
            <w:r w:rsidRPr="008C09AF">
              <w:rPr>
                <w:rFonts w:ascii="Bookman Old Style" w:hAnsi="Bookman Old Style"/>
                <w:color w:val="000000"/>
              </w:rPr>
              <w:t>жесткое</w:t>
            </w:r>
            <w:proofErr w:type="gramEnd"/>
          </w:p>
          <w:p w:rsidR="00760C37" w:rsidRPr="008C09AF" w:rsidRDefault="00760C37" w:rsidP="0079008F">
            <w:pPr>
              <w:shd w:val="clear" w:color="auto" w:fill="FFFFFF"/>
              <w:rPr>
                <w:rFonts w:ascii="Bookman Old Style" w:hAnsi="Bookman Old Style"/>
              </w:rPr>
            </w:pPr>
            <w:r w:rsidRPr="008C09AF">
              <w:rPr>
                <w:rFonts w:ascii="Bookman Old Style" w:hAnsi="Bookman Old Style"/>
                <w:color w:val="000000"/>
              </w:rPr>
              <w:t>приземление,</w:t>
            </w:r>
          </w:p>
          <w:p w:rsidR="00760C37" w:rsidRPr="008C09AF" w:rsidRDefault="00760C37" w:rsidP="0079008F">
            <w:pPr>
              <w:shd w:val="clear" w:color="auto" w:fill="FFFFFF"/>
              <w:rPr>
                <w:rFonts w:ascii="Bookman Old Style" w:hAnsi="Bookman Old Style"/>
              </w:rPr>
            </w:pPr>
            <w:r w:rsidRPr="008C09AF">
              <w:rPr>
                <w:rFonts w:ascii="Bookman Old Style" w:hAnsi="Bookman Old Style"/>
                <w:color w:val="000000"/>
              </w:rPr>
              <w:t>ошибки при группировке</w:t>
            </w:r>
          </w:p>
        </w:tc>
      </w:tr>
      <w:tr w:rsidR="00760C37" w:rsidRPr="008C09AF" w:rsidTr="00760C37">
        <w:trPr>
          <w:trHeight w:val="1182"/>
        </w:trPr>
        <w:tc>
          <w:tcPr>
            <w:tcW w:w="6187" w:type="dxa"/>
            <w:shd w:val="clear" w:color="auto" w:fill="FFFFFF"/>
          </w:tcPr>
          <w:p w:rsidR="00760C37" w:rsidRPr="008C09AF" w:rsidRDefault="00760C37" w:rsidP="0079008F">
            <w:pPr>
              <w:shd w:val="clear" w:color="auto" w:fill="FFFFFF"/>
              <w:rPr>
                <w:rFonts w:ascii="Bookman Old Style" w:hAnsi="Bookman Old Style"/>
              </w:rPr>
            </w:pPr>
            <w:r w:rsidRPr="008C09AF">
              <w:rPr>
                <w:rFonts w:ascii="Bookman Old Style" w:hAnsi="Bookman Old Style"/>
                <w:color w:val="000000"/>
              </w:rPr>
              <w:t>Владение техникой самбо</w:t>
            </w:r>
          </w:p>
          <w:p w:rsidR="00760C37" w:rsidRPr="008C09AF" w:rsidRDefault="00760C37" w:rsidP="0079008F">
            <w:pPr>
              <w:shd w:val="clear" w:color="auto" w:fill="FFFFFF"/>
              <w:rPr>
                <w:rFonts w:ascii="Bookman Old Style" w:hAnsi="Bookman Old Style"/>
              </w:rPr>
            </w:pPr>
            <w:r w:rsidRPr="008C09AF">
              <w:rPr>
                <w:rFonts w:ascii="Bookman Old Style" w:hAnsi="Bookman Old Style"/>
                <w:color w:val="000000"/>
              </w:rPr>
              <w:t>из всех основных классификационных групп</w:t>
            </w:r>
          </w:p>
        </w:tc>
        <w:tc>
          <w:tcPr>
            <w:tcW w:w="2297" w:type="dxa"/>
            <w:gridSpan w:val="2"/>
            <w:shd w:val="clear" w:color="auto" w:fill="FFFFFF"/>
          </w:tcPr>
          <w:p w:rsidR="00760C37" w:rsidRPr="008C09AF" w:rsidRDefault="00760C37" w:rsidP="0079008F">
            <w:pPr>
              <w:shd w:val="clear" w:color="auto" w:fill="FFFFFF"/>
              <w:rPr>
                <w:rFonts w:ascii="Bookman Old Style" w:hAnsi="Bookman Old Style"/>
              </w:rPr>
            </w:pPr>
            <w:r w:rsidRPr="008C09AF">
              <w:rPr>
                <w:rFonts w:ascii="Bookman Old Style" w:hAnsi="Bookman Old Style"/>
                <w:color w:val="000000"/>
              </w:rPr>
              <w:t>Демонстрация без ошибок с названием приемов</w:t>
            </w:r>
          </w:p>
        </w:tc>
        <w:tc>
          <w:tcPr>
            <w:tcW w:w="1945" w:type="dxa"/>
            <w:gridSpan w:val="3"/>
            <w:shd w:val="clear" w:color="auto" w:fill="FFFFFF"/>
          </w:tcPr>
          <w:p w:rsidR="00760C37" w:rsidRPr="008C09AF" w:rsidRDefault="00760C37" w:rsidP="0079008F">
            <w:pPr>
              <w:shd w:val="clear" w:color="auto" w:fill="FFFFFF"/>
              <w:rPr>
                <w:rFonts w:ascii="Bookman Old Style" w:hAnsi="Bookman Old Style"/>
              </w:rPr>
            </w:pPr>
            <w:r w:rsidRPr="008C09AF">
              <w:rPr>
                <w:rFonts w:ascii="Bookman Old Style" w:hAnsi="Bookman Old Style"/>
                <w:color w:val="000000"/>
              </w:rPr>
              <w:t>Демонстрация с некоторыми ошибками и названием приемов</w:t>
            </w:r>
          </w:p>
        </w:tc>
        <w:tc>
          <w:tcPr>
            <w:tcW w:w="4627" w:type="dxa"/>
            <w:gridSpan w:val="2"/>
            <w:shd w:val="clear" w:color="auto" w:fill="FFFFFF"/>
          </w:tcPr>
          <w:p w:rsidR="00760C37" w:rsidRPr="008C09AF" w:rsidRDefault="00760C37" w:rsidP="0079008F">
            <w:pPr>
              <w:shd w:val="clear" w:color="auto" w:fill="FFFFFF"/>
              <w:rPr>
                <w:rFonts w:ascii="Bookman Old Style" w:hAnsi="Bookman Old Style"/>
              </w:rPr>
            </w:pPr>
            <w:r w:rsidRPr="008C09AF">
              <w:rPr>
                <w:rFonts w:ascii="Bookman Old Style" w:hAnsi="Bookman Old Style"/>
                <w:color w:val="000000"/>
              </w:rPr>
              <w:t>Демонстрация</w:t>
            </w:r>
          </w:p>
          <w:p w:rsidR="00760C37" w:rsidRPr="008C09AF" w:rsidRDefault="00760C37" w:rsidP="0079008F">
            <w:pPr>
              <w:shd w:val="clear" w:color="auto" w:fill="FFFFFF"/>
              <w:rPr>
                <w:rFonts w:ascii="Bookman Old Style" w:hAnsi="Bookman Old Style"/>
              </w:rPr>
            </w:pPr>
            <w:r w:rsidRPr="008C09AF">
              <w:rPr>
                <w:rFonts w:ascii="Bookman Old Style" w:hAnsi="Bookman Old Style"/>
                <w:color w:val="000000"/>
              </w:rPr>
              <w:t>с серьезными</w:t>
            </w:r>
          </w:p>
          <w:p w:rsidR="00760C37" w:rsidRPr="008C09AF" w:rsidRDefault="00760C37" w:rsidP="0079008F">
            <w:pPr>
              <w:shd w:val="clear" w:color="auto" w:fill="FFFFFF"/>
              <w:rPr>
                <w:rFonts w:ascii="Bookman Old Style" w:hAnsi="Bookman Old Style"/>
              </w:rPr>
            </w:pPr>
            <w:r w:rsidRPr="008C09AF">
              <w:rPr>
                <w:rFonts w:ascii="Bookman Old Style" w:hAnsi="Bookman Old Style"/>
                <w:color w:val="000000"/>
              </w:rPr>
              <w:t>ошибками,</w:t>
            </w:r>
          </w:p>
          <w:p w:rsidR="00760C37" w:rsidRPr="008C09AF" w:rsidRDefault="00760C37" w:rsidP="0079008F">
            <w:pPr>
              <w:shd w:val="clear" w:color="auto" w:fill="FFFFFF"/>
              <w:rPr>
                <w:rFonts w:ascii="Bookman Old Style" w:hAnsi="Bookman Old Style"/>
              </w:rPr>
            </w:pPr>
            <w:r w:rsidRPr="008C09AF">
              <w:rPr>
                <w:rFonts w:ascii="Bookman Old Style" w:hAnsi="Bookman Old Style"/>
                <w:color w:val="000000"/>
              </w:rPr>
              <w:t>неправильно</w:t>
            </w:r>
          </w:p>
          <w:p w:rsidR="00760C37" w:rsidRPr="008C09AF" w:rsidRDefault="00760C37" w:rsidP="0079008F">
            <w:pPr>
              <w:shd w:val="clear" w:color="auto" w:fill="FFFFFF"/>
              <w:rPr>
                <w:rFonts w:ascii="Bookman Old Style" w:hAnsi="Bookman Old Style"/>
              </w:rPr>
            </w:pPr>
            <w:r w:rsidRPr="008C09AF">
              <w:rPr>
                <w:rFonts w:ascii="Bookman Old Style" w:hAnsi="Bookman Old Style"/>
                <w:color w:val="000000"/>
              </w:rPr>
              <w:t>назван</w:t>
            </w:r>
            <w:r w:rsidRPr="008C09AF">
              <w:rPr>
                <w:rFonts w:ascii="Bookman Old Style" w:hAnsi="Bookman Old Style"/>
              </w:rPr>
              <w:t xml:space="preserve"> </w:t>
            </w:r>
            <w:r w:rsidRPr="008C09AF">
              <w:rPr>
                <w:rFonts w:ascii="Bookman Old Style" w:hAnsi="Bookman Old Style"/>
                <w:color w:val="000000"/>
              </w:rPr>
              <w:t>прием</w:t>
            </w:r>
          </w:p>
        </w:tc>
      </w:tr>
    </w:tbl>
    <w:p w:rsidR="00760C37" w:rsidRDefault="00760C37" w:rsidP="00760C37">
      <w:pPr>
        <w:widowControl/>
        <w:tabs>
          <w:tab w:val="left" w:pos="0"/>
          <w:tab w:val="center" w:pos="4807"/>
        </w:tabs>
        <w:suppressAutoHyphens w:val="0"/>
        <w:spacing w:line="360" w:lineRule="auto"/>
        <w:jc w:val="both"/>
        <w:textAlignment w:val="top"/>
        <w:rPr>
          <w:rFonts w:eastAsia="Calibri"/>
          <w:b/>
          <w:color w:val="000000"/>
        </w:rPr>
      </w:pPr>
    </w:p>
    <w:p w:rsidR="003F5050" w:rsidRPr="003F5050" w:rsidRDefault="003F5050" w:rsidP="003F5050">
      <w:pPr>
        <w:widowControl/>
        <w:suppressAutoHyphens w:val="0"/>
        <w:spacing w:before="100" w:beforeAutospacing="1" w:after="100" w:afterAutospacing="1"/>
        <w:rPr>
          <w:rFonts w:eastAsia="Times New Roman"/>
          <w:b/>
          <w:sz w:val="32"/>
          <w:lang w:eastAsia="ru-RU"/>
        </w:rPr>
      </w:pPr>
      <w:r w:rsidRPr="003F5050">
        <w:rPr>
          <w:rFonts w:eastAsia="Times New Roman"/>
          <w:b/>
          <w:sz w:val="32"/>
          <w:lang w:eastAsia="ru-RU"/>
        </w:rPr>
        <w:lastRenderedPageBreak/>
        <w:t>Таблица 1. Оценка уровня подготовленности начинающих самбистов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4"/>
        <w:gridCol w:w="5233"/>
        <w:gridCol w:w="10098"/>
      </w:tblGrid>
      <w:tr w:rsidR="003F5050" w:rsidRPr="003F5050" w:rsidTr="003F50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050" w:rsidRPr="003F5050" w:rsidRDefault="003F5050" w:rsidP="003F5050">
            <w:pPr>
              <w:widowControl/>
              <w:suppressAutoHyphens w:val="0"/>
              <w:rPr>
                <w:rFonts w:eastAsia="Times New Roman"/>
                <w:lang w:eastAsia="ru-RU"/>
              </w:rPr>
            </w:pPr>
            <w:r w:rsidRPr="003F5050">
              <w:rPr>
                <w:rFonts w:eastAsia="Times New Roman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050" w:rsidRPr="00306FF8" w:rsidRDefault="003F5050" w:rsidP="00306FF8">
            <w:pPr>
              <w:widowControl/>
              <w:suppressAutoHyphens w:val="0"/>
              <w:jc w:val="center"/>
              <w:rPr>
                <w:rFonts w:eastAsia="Times New Roman"/>
                <w:b/>
                <w:sz w:val="28"/>
                <w:lang w:eastAsia="ru-RU"/>
              </w:rPr>
            </w:pPr>
            <w:r w:rsidRPr="00306FF8">
              <w:rPr>
                <w:rFonts w:eastAsia="Times New Roman"/>
                <w:b/>
                <w:sz w:val="28"/>
                <w:lang w:eastAsia="ru-RU"/>
              </w:rPr>
              <w:t>Тест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050" w:rsidRPr="00306FF8" w:rsidRDefault="003F5050" w:rsidP="00306FF8">
            <w:pPr>
              <w:widowControl/>
              <w:suppressAutoHyphens w:val="0"/>
              <w:jc w:val="center"/>
              <w:rPr>
                <w:rFonts w:eastAsia="Times New Roman"/>
                <w:b/>
                <w:sz w:val="28"/>
                <w:lang w:eastAsia="ru-RU"/>
              </w:rPr>
            </w:pPr>
            <w:r w:rsidRPr="00306FF8">
              <w:rPr>
                <w:rFonts w:eastAsia="Times New Roman"/>
                <w:b/>
                <w:sz w:val="28"/>
                <w:lang w:eastAsia="ru-RU"/>
              </w:rPr>
              <w:t>Методические указания</w:t>
            </w:r>
          </w:p>
        </w:tc>
      </w:tr>
      <w:tr w:rsidR="003F5050" w:rsidRPr="003F5050" w:rsidTr="003F5050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050" w:rsidRPr="003F5050" w:rsidRDefault="003F5050" w:rsidP="003F5050">
            <w:pPr>
              <w:widowControl/>
              <w:suppressAutoHyphens w:val="0"/>
              <w:rPr>
                <w:rFonts w:eastAsia="Times New Roman"/>
                <w:lang w:eastAsia="ru-RU"/>
              </w:rPr>
            </w:pPr>
            <w:r w:rsidRPr="003F5050">
              <w:rPr>
                <w:rFonts w:eastAsia="Times New Roman"/>
                <w:b/>
                <w:bCs/>
                <w:lang w:eastAsia="ru-RU"/>
              </w:rPr>
              <w:t>Физическая подготовка</w:t>
            </w:r>
            <w:r w:rsidRPr="003F5050">
              <w:rPr>
                <w:rFonts w:eastAsia="Times New Roman"/>
                <w:lang w:eastAsia="ru-RU"/>
              </w:rPr>
              <w:t xml:space="preserve"> </w:t>
            </w:r>
          </w:p>
        </w:tc>
      </w:tr>
      <w:tr w:rsidR="003F5050" w:rsidRPr="003F5050" w:rsidTr="003F5050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050" w:rsidRPr="003F5050" w:rsidRDefault="003F5050" w:rsidP="003F5050">
            <w:pPr>
              <w:widowControl/>
              <w:suppressAutoHyphens w:val="0"/>
              <w:rPr>
                <w:rFonts w:eastAsia="Times New Roman"/>
                <w:lang w:eastAsia="ru-RU"/>
              </w:rPr>
            </w:pPr>
            <w:r w:rsidRPr="003F5050">
              <w:rPr>
                <w:rFonts w:eastAsia="Times New Roman"/>
                <w:i/>
                <w:iCs/>
                <w:u w:val="single"/>
                <w:lang w:eastAsia="ru-RU"/>
              </w:rPr>
              <w:t>Скоростные качества</w:t>
            </w:r>
            <w:r w:rsidRPr="003F5050">
              <w:rPr>
                <w:rFonts w:eastAsia="Times New Roman"/>
                <w:i/>
                <w:iCs/>
                <w:lang w:eastAsia="ru-RU"/>
              </w:rPr>
              <w:t xml:space="preserve"> </w:t>
            </w:r>
          </w:p>
        </w:tc>
      </w:tr>
      <w:tr w:rsidR="003F5050" w:rsidRPr="003F5050" w:rsidTr="003F50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050" w:rsidRPr="003F5050" w:rsidRDefault="003F5050" w:rsidP="003F5050">
            <w:pPr>
              <w:widowControl/>
              <w:suppressAutoHyphens w:val="0"/>
              <w:rPr>
                <w:rFonts w:eastAsia="Times New Roman"/>
                <w:lang w:eastAsia="ru-RU"/>
              </w:rPr>
            </w:pPr>
            <w:r w:rsidRPr="003F5050">
              <w:rPr>
                <w:rFonts w:eastAsia="Times New Roman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050" w:rsidRPr="003F5050" w:rsidRDefault="003F5050" w:rsidP="003F5050">
            <w:pPr>
              <w:widowControl/>
              <w:suppressAutoHyphens w:val="0"/>
              <w:rPr>
                <w:rFonts w:eastAsia="Times New Roman"/>
                <w:lang w:eastAsia="ru-RU"/>
              </w:rPr>
            </w:pPr>
            <w:r w:rsidRPr="003F5050">
              <w:rPr>
                <w:rFonts w:eastAsia="Times New Roman"/>
                <w:lang w:eastAsia="ru-RU"/>
              </w:rPr>
              <w:t>Бег 30 метров, секунды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050" w:rsidRPr="003F5050" w:rsidRDefault="003F5050" w:rsidP="003F5050">
            <w:pPr>
              <w:widowControl/>
              <w:suppressAutoHyphens w:val="0"/>
              <w:rPr>
                <w:rFonts w:eastAsia="Times New Roman"/>
                <w:lang w:eastAsia="ru-RU"/>
              </w:rPr>
            </w:pPr>
            <w:r w:rsidRPr="003F5050">
              <w:rPr>
                <w:rFonts w:eastAsia="Times New Roman"/>
                <w:lang w:eastAsia="ru-RU"/>
              </w:rPr>
              <w:t>С высокого старта</w:t>
            </w:r>
          </w:p>
        </w:tc>
      </w:tr>
      <w:tr w:rsidR="003F5050" w:rsidRPr="003F5050" w:rsidTr="003F50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050" w:rsidRPr="003F5050" w:rsidRDefault="003F5050" w:rsidP="003F5050">
            <w:pPr>
              <w:widowControl/>
              <w:suppressAutoHyphens w:val="0"/>
              <w:rPr>
                <w:rFonts w:eastAsia="Times New Roman"/>
                <w:lang w:eastAsia="ru-RU"/>
              </w:rPr>
            </w:pPr>
            <w:r w:rsidRPr="003F5050">
              <w:rPr>
                <w:rFonts w:eastAsia="Times New Roman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050" w:rsidRPr="003F5050" w:rsidRDefault="003F5050" w:rsidP="003F5050">
            <w:pPr>
              <w:widowControl/>
              <w:suppressAutoHyphens w:val="0"/>
              <w:rPr>
                <w:rFonts w:eastAsia="Times New Roman"/>
                <w:lang w:eastAsia="ru-RU"/>
              </w:rPr>
            </w:pPr>
            <w:r w:rsidRPr="003F5050">
              <w:rPr>
                <w:rFonts w:eastAsia="Times New Roman"/>
                <w:lang w:eastAsia="ru-RU"/>
              </w:rPr>
              <w:t>Броски на протяжении 10 секунд, количество раз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050" w:rsidRPr="003F5050" w:rsidRDefault="003F5050" w:rsidP="003F5050">
            <w:pPr>
              <w:widowControl/>
              <w:suppressAutoHyphens w:val="0"/>
              <w:rPr>
                <w:rFonts w:eastAsia="Times New Roman"/>
                <w:lang w:eastAsia="ru-RU"/>
              </w:rPr>
            </w:pPr>
            <w:r w:rsidRPr="003F5050">
              <w:rPr>
                <w:rFonts w:eastAsia="Times New Roman"/>
                <w:lang w:eastAsia="ru-RU"/>
              </w:rPr>
              <w:t>Стандартный приём, с партнером без сопротивления</w:t>
            </w:r>
          </w:p>
        </w:tc>
      </w:tr>
      <w:tr w:rsidR="003F5050" w:rsidRPr="003F5050" w:rsidTr="003F50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050" w:rsidRPr="003F5050" w:rsidRDefault="003F5050" w:rsidP="003F5050">
            <w:pPr>
              <w:widowControl/>
              <w:suppressAutoHyphens w:val="0"/>
              <w:rPr>
                <w:rFonts w:eastAsia="Times New Roman"/>
                <w:lang w:eastAsia="ru-RU"/>
              </w:rPr>
            </w:pPr>
            <w:r w:rsidRPr="003F5050">
              <w:rPr>
                <w:rFonts w:eastAsia="Times New Roman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050" w:rsidRPr="003F5050" w:rsidRDefault="003F5050" w:rsidP="003F5050">
            <w:pPr>
              <w:widowControl/>
              <w:suppressAutoHyphens w:val="0"/>
              <w:rPr>
                <w:rFonts w:eastAsia="Times New Roman"/>
                <w:lang w:eastAsia="ru-RU"/>
              </w:rPr>
            </w:pPr>
            <w:r w:rsidRPr="003F5050">
              <w:rPr>
                <w:rFonts w:eastAsia="Times New Roman"/>
                <w:lang w:eastAsia="ru-RU"/>
              </w:rPr>
              <w:t>5 бросков, секунды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050" w:rsidRPr="003F5050" w:rsidRDefault="003F5050" w:rsidP="003F5050">
            <w:pPr>
              <w:widowControl/>
              <w:suppressAutoHyphens w:val="0"/>
              <w:rPr>
                <w:rFonts w:eastAsia="Times New Roman"/>
                <w:lang w:eastAsia="ru-RU"/>
              </w:rPr>
            </w:pPr>
            <w:r w:rsidRPr="003F5050">
              <w:rPr>
                <w:rFonts w:eastAsia="Times New Roman"/>
                <w:lang w:eastAsia="ru-RU"/>
              </w:rPr>
              <w:t>Темп максимальный</w:t>
            </w:r>
          </w:p>
        </w:tc>
      </w:tr>
      <w:tr w:rsidR="003F5050" w:rsidRPr="003F5050" w:rsidTr="003F5050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050" w:rsidRPr="003F5050" w:rsidRDefault="003F5050" w:rsidP="003F5050">
            <w:pPr>
              <w:widowControl/>
              <w:suppressAutoHyphens w:val="0"/>
              <w:rPr>
                <w:rFonts w:eastAsia="Times New Roman"/>
                <w:lang w:eastAsia="ru-RU"/>
              </w:rPr>
            </w:pPr>
            <w:r w:rsidRPr="003F5050">
              <w:rPr>
                <w:rFonts w:eastAsia="Times New Roman"/>
                <w:i/>
                <w:iCs/>
                <w:u w:val="single"/>
                <w:lang w:eastAsia="ru-RU"/>
              </w:rPr>
              <w:t>Силовые качества</w:t>
            </w:r>
            <w:r w:rsidRPr="003F5050">
              <w:rPr>
                <w:rFonts w:eastAsia="Times New Roman"/>
                <w:i/>
                <w:iCs/>
                <w:lang w:eastAsia="ru-RU"/>
              </w:rPr>
              <w:t xml:space="preserve"> </w:t>
            </w:r>
          </w:p>
        </w:tc>
      </w:tr>
      <w:tr w:rsidR="003F5050" w:rsidRPr="003F5050" w:rsidTr="003F50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050" w:rsidRPr="003F5050" w:rsidRDefault="003F5050" w:rsidP="003F5050">
            <w:pPr>
              <w:widowControl/>
              <w:suppressAutoHyphens w:val="0"/>
              <w:rPr>
                <w:rFonts w:eastAsia="Times New Roman"/>
                <w:lang w:eastAsia="ru-RU"/>
              </w:rPr>
            </w:pPr>
            <w:r w:rsidRPr="003F5050">
              <w:rPr>
                <w:rFonts w:eastAsia="Times New Roman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050" w:rsidRPr="003F5050" w:rsidRDefault="003F5050" w:rsidP="003F5050">
            <w:pPr>
              <w:widowControl/>
              <w:suppressAutoHyphens w:val="0"/>
              <w:rPr>
                <w:rFonts w:eastAsia="Times New Roman"/>
                <w:lang w:eastAsia="ru-RU"/>
              </w:rPr>
            </w:pPr>
            <w:r w:rsidRPr="003F5050">
              <w:rPr>
                <w:rFonts w:eastAsia="Times New Roman"/>
                <w:lang w:eastAsia="ru-RU"/>
              </w:rPr>
              <w:t>Прыжок в длину, сантиметры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050" w:rsidRPr="003F5050" w:rsidRDefault="003F5050" w:rsidP="003F5050">
            <w:pPr>
              <w:widowControl/>
              <w:suppressAutoHyphens w:val="0"/>
              <w:rPr>
                <w:rFonts w:eastAsia="Times New Roman"/>
                <w:lang w:eastAsia="ru-RU"/>
              </w:rPr>
            </w:pPr>
            <w:r w:rsidRPr="003F5050">
              <w:rPr>
                <w:rFonts w:eastAsia="Times New Roman"/>
                <w:lang w:eastAsia="ru-RU"/>
              </w:rPr>
              <w:t>С места</w:t>
            </w:r>
          </w:p>
        </w:tc>
      </w:tr>
      <w:tr w:rsidR="003F5050" w:rsidRPr="003F5050" w:rsidTr="003F50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050" w:rsidRPr="003F5050" w:rsidRDefault="003F5050" w:rsidP="003F5050">
            <w:pPr>
              <w:widowControl/>
              <w:suppressAutoHyphens w:val="0"/>
              <w:rPr>
                <w:rFonts w:eastAsia="Times New Roman"/>
                <w:lang w:eastAsia="ru-RU"/>
              </w:rPr>
            </w:pPr>
            <w:r w:rsidRPr="003F5050">
              <w:rPr>
                <w:rFonts w:eastAsia="Times New Roman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050" w:rsidRPr="003F5050" w:rsidRDefault="003F5050" w:rsidP="003F5050">
            <w:pPr>
              <w:widowControl/>
              <w:suppressAutoHyphens w:val="0"/>
              <w:rPr>
                <w:rFonts w:eastAsia="Times New Roman"/>
                <w:lang w:eastAsia="ru-RU"/>
              </w:rPr>
            </w:pPr>
            <w:r w:rsidRPr="003F5050">
              <w:rPr>
                <w:rFonts w:eastAsia="Times New Roman"/>
                <w:lang w:eastAsia="ru-RU"/>
              </w:rPr>
              <w:t>Удержание ног в положении угла 90</w:t>
            </w:r>
            <w:r w:rsidRPr="003F5050">
              <w:rPr>
                <w:rFonts w:eastAsia="Times New Roman"/>
                <w:vertAlign w:val="superscript"/>
                <w:lang w:eastAsia="ru-RU"/>
              </w:rPr>
              <w:t>0</w:t>
            </w:r>
            <w:r w:rsidRPr="003F5050">
              <w:rPr>
                <w:rFonts w:eastAsia="Times New Roman"/>
                <w:lang w:eastAsia="ru-RU"/>
              </w:rPr>
              <w:t xml:space="preserve"> , секунды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050" w:rsidRPr="003F5050" w:rsidRDefault="003F5050" w:rsidP="003F5050">
            <w:pPr>
              <w:widowControl/>
              <w:suppressAutoHyphens w:val="0"/>
              <w:rPr>
                <w:rFonts w:eastAsia="Times New Roman"/>
                <w:lang w:eastAsia="ru-RU"/>
              </w:rPr>
            </w:pPr>
            <w:r w:rsidRPr="003F5050">
              <w:rPr>
                <w:rFonts w:eastAsia="Times New Roman"/>
                <w:lang w:eastAsia="ru-RU"/>
              </w:rPr>
              <w:t>В висе на перекладине (кольцах, гимнастической стенке)</w:t>
            </w:r>
          </w:p>
        </w:tc>
      </w:tr>
      <w:tr w:rsidR="003F5050" w:rsidRPr="003F5050" w:rsidTr="003F50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050" w:rsidRPr="003F5050" w:rsidRDefault="003F5050" w:rsidP="003F5050">
            <w:pPr>
              <w:widowControl/>
              <w:suppressAutoHyphens w:val="0"/>
              <w:rPr>
                <w:rFonts w:eastAsia="Times New Roman"/>
                <w:lang w:eastAsia="ru-RU"/>
              </w:rPr>
            </w:pPr>
            <w:r w:rsidRPr="003F5050">
              <w:rPr>
                <w:rFonts w:eastAsia="Times New Roman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050" w:rsidRPr="003F5050" w:rsidRDefault="003F5050" w:rsidP="003F5050">
            <w:pPr>
              <w:widowControl/>
              <w:suppressAutoHyphens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Прыжок в высоту, санти</w:t>
            </w:r>
            <w:r w:rsidRPr="003F5050">
              <w:rPr>
                <w:rFonts w:eastAsia="Times New Roman"/>
                <w:lang w:eastAsia="ru-RU"/>
              </w:rPr>
              <w:t>метры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050" w:rsidRPr="003F5050" w:rsidRDefault="003F5050" w:rsidP="003F5050">
            <w:pPr>
              <w:widowControl/>
              <w:suppressAutoHyphens w:val="0"/>
              <w:rPr>
                <w:rFonts w:eastAsia="Times New Roman"/>
                <w:lang w:eastAsia="ru-RU"/>
              </w:rPr>
            </w:pPr>
            <w:r w:rsidRPr="003F5050">
              <w:rPr>
                <w:rFonts w:eastAsia="Times New Roman"/>
                <w:lang w:eastAsia="ru-RU"/>
              </w:rPr>
              <w:t>С места</w:t>
            </w:r>
          </w:p>
        </w:tc>
      </w:tr>
      <w:tr w:rsidR="003F5050" w:rsidRPr="003F5050" w:rsidTr="003F50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050" w:rsidRPr="003F5050" w:rsidRDefault="003F5050" w:rsidP="003F5050">
            <w:pPr>
              <w:widowControl/>
              <w:suppressAutoHyphens w:val="0"/>
              <w:rPr>
                <w:rFonts w:eastAsia="Times New Roman"/>
                <w:lang w:eastAsia="ru-RU"/>
              </w:rPr>
            </w:pPr>
            <w:r w:rsidRPr="003F5050">
              <w:rPr>
                <w:rFonts w:eastAsia="Times New Roman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050" w:rsidRPr="003F5050" w:rsidRDefault="003F5050" w:rsidP="003F5050">
            <w:pPr>
              <w:widowControl/>
              <w:suppressAutoHyphens w:val="0"/>
              <w:rPr>
                <w:rFonts w:eastAsia="Times New Roman"/>
                <w:lang w:eastAsia="ru-RU"/>
              </w:rPr>
            </w:pPr>
            <w:r w:rsidRPr="003F5050">
              <w:rPr>
                <w:rFonts w:eastAsia="Times New Roman"/>
                <w:lang w:eastAsia="ru-RU"/>
              </w:rPr>
              <w:t>Подтягивание на перекладине (кольцах), количество раз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050" w:rsidRPr="003F5050" w:rsidRDefault="003F5050" w:rsidP="003F5050">
            <w:pPr>
              <w:widowControl/>
              <w:suppressAutoHyphens w:val="0"/>
              <w:rPr>
                <w:rFonts w:eastAsia="Times New Roman"/>
                <w:lang w:eastAsia="ru-RU"/>
              </w:rPr>
            </w:pPr>
            <w:r w:rsidRPr="003F5050">
              <w:rPr>
                <w:rFonts w:eastAsia="Times New Roman"/>
                <w:lang w:eastAsia="ru-RU"/>
              </w:rPr>
              <w:t>До уровня подбородка</w:t>
            </w:r>
          </w:p>
        </w:tc>
      </w:tr>
      <w:tr w:rsidR="003F5050" w:rsidRPr="003F5050" w:rsidTr="003F50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050" w:rsidRPr="003F5050" w:rsidRDefault="003F5050" w:rsidP="003F5050">
            <w:pPr>
              <w:widowControl/>
              <w:suppressAutoHyphens w:val="0"/>
              <w:rPr>
                <w:rFonts w:eastAsia="Times New Roman"/>
                <w:lang w:eastAsia="ru-RU"/>
              </w:rPr>
            </w:pPr>
            <w:r w:rsidRPr="003F5050">
              <w:rPr>
                <w:rFonts w:eastAsia="Times New Roman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050" w:rsidRPr="003F5050" w:rsidRDefault="003F5050" w:rsidP="003F5050">
            <w:pPr>
              <w:widowControl/>
              <w:suppressAutoHyphens w:val="0"/>
              <w:rPr>
                <w:rFonts w:eastAsia="Times New Roman"/>
                <w:lang w:eastAsia="ru-RU"/>
              </w:rPr>
            </w:pPr>
            <w:r w:rsidRPr="003F5050">
              <w:rPr>
                <w:rFonts w:eastAsia="Times New Roman"/>
                <w:lang w:eastAsia="ru-RU"/>
              </w:rPr>
              <w:t>Борьба за владение мячом, количество раз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050" w:rsidRPr="003F5050" w:rsidRDefault="003F5050" w:rsidP="003F5050">
            <w:pPr>
              <w:widowControl/>
              <w:suppressAutoHyphens w:val="0"/>
              <w:rPr>
                <w:rFonts w:eastAsia="Times New Roman"/>
                <w:lang w:eastAsia="ru-RU"/>
              </w:rPr>
            </w:pPr>
            <w:r w:rsidRPr="003F5050">
              <w:rPr>
                <w:rFonts w:eastAsia="Times New Roman"/>
                <w:lang w:eastAsia="ru-RU"/>
              </w:rPr>
              <w:t>Стоя на коленях, по сигналу тренера</w:t>
            </w:r>
          </w:p>
        </w:tc>
      </w:tr>
      <w:tr w:rsidR="003F5050" w:rsidRPr="003F5050" w:rsidTr="003F50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050" w:rsidRPr="003F5050" w:rsidRDefault="003F5050" w:rsidP="003F5050">
            <w:pPr>
              <w:widowControl/>
              <w:suppressAutoHyphens w:val="0"/>
              <w:rPr>
                <w:rFonts w:eastAsia="Times New Roman"/>
                <w:lang w:eastAsia="ru-RU"/>
              </w:rPr>
            </w:pPr>
            <w:r w:rsidRPr="003F5050">
              <w:rPr>
                <w:rFonts w:eastAsia="Times New Roman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050" w:rsidRPr="003F5050" w:rsidRDefault="003F5050" w:rsidP="003F5050">
            <w:pPr>
              <w:widowControl/>
              <w:suppressAutoHyphens w:val="0"/>
              <w:rPr>
                <w:rFonts w:eastAsia="Times New Roman"/>
                <w:lang w:eastAsia="ru-RU"/>
              </w:rPr>
            </w:pPr>
            <w:r w:rsidRPr="003F5050">
              <w:rPr>
                <w:rFonts w:eastAsia="Times New Roman"/>
                <w:lang w:eastAsia="ru-RU"/>
              </w:rPr>
              <w:t>Кистевая динамометрия, килограммы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050" w:rsidRPr="003F5050" w:rsidRDefault="003F5050" w:rsidP="003F5050">
            <w:pPr>
              <w:widowControl/>
              <w:suppressAutoHyphens w:val="0"/>
              <w:rPr>
                <w:rFonts w:eastAsia="Times New Roman"/>
                <w:lang w:eastAsia="ru-RU"/>
              </w:rPr>
            </w:pPr>
            <w:r w:rsidRPr="003F5050">
              <w:rPr>
                <w:rFonts w:eastAsia="Times New Roman"/>
                <w:lang w:eastAsia="ru-RU"/>
              </w:rPr>
              <w:t>Максимальное усилие левой и правой рук</w:t>
            </w:r>
          </w:p>
        </w:tc>
      </w:tr>
      <w:tr w:rsidR="003F5050" w:rsidRPr="003F5050" w:rsidTr="003F5050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050" w:rsidRPr="003F5050" w:rsidRDefault="003F5050" w:rsidP="003F5050">
            <w:pPr>
              <w:widowControl/>
              <w:suppressAutoHyphens w:val="0"/>
              <w:rPr>
                <w:rFonts w:eastAsia="Times New Roman"/>
                <w:lang w:eastAsia="ru-RU"/>
              </w:rPr>
            </w:pPr>
            <w:r w:rsidRPr="003F5050">
              <w:rPr>
                <w:rFonts w:eastAsia="Times New Roman"/>
                <w:i/>
                <w:iCs/>
                <w:u w:val="single"/>
                <w:lang w:eastAsia="ru-RU"/>
              </w:rPr>
              <w:t>Выносливость</w:t>
            </w:r>
            <w:r w:rsidRPr="003F5050">
              <w:rPr>
                <w:rFonts w:eastAsia="Times New Roman"/>
                <w:i/>
                <w:iCs/>
                <w:lang w:eastAsia="ru-RU"/>
              </w:rPr>
              <w:t xml:space="preserve"> </w:t>
            </w:r>
          </w:p>
        </w:tc>
      </w:tr>
      <w:tr w:rsidR="003F5050" w:rsidRPr="003F5050" w:rsidTr="003F50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050" w:rsidRPr="003F5050" w:rsidRDefault="003F5050" w:rsidP="003F5050">
            <w:pPr>
              <w:widowControl/>
              <w:suppressAutoHyphens w:val="0"/>
              <w:rPr>
                <w:rFonts w:eastAsia="Times New Roman"/>
                <w:lang w:eastAsia="ru-RU"/>
              </w:rPr>
            </w:pPr>
            <w:r w:rsidRPr="003F5050">
              <w:rPr>
                <w:rFonts w:eastAsia="Times New Roman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050" w:rsidRPr="003F5050" w:rsidRDefault="003F5050" w:rsidP="003F5050">
            <w:pPr>
              <w:widowControl/>
              <w:suppressAutoHyphens w:val="0"/>
              <w:rPr>
                <w:rFonts w:eastAsia="Times New Roman"/>
                <w:lang w:eastAsia="ru-RU"/>
              </w:rPr>
            </w:pPr>
            <w:r w:rsidRPr="003F5050">
              <w:rPr>
                <w:rFonts w:eastAsia="Times New Roman"/>
                <w:lang w:eastAsia="ru-RU"/>
              </w:rPr>
              <w:t>Бег 400 метров, минуты, секунды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050" w:rsidRPr="003F5050" w:rsidRDefault="003F5050" w:rsidP="003F5050">
            <w:pPr>
              <w:widowControl/>
              <w:suppressAutoHyphens w:val="0"/>
              <w:rPr>
                <w:rFonts w:eastAsia="Times New Roman"/>
                <w:lang w:eastAsia="ru-RU"/>
              </w:rPr>
            </w:pPr>
            <w:r w:rsidRPr="003F5050">
              <w:rPr>
                <w:rFonts w:eastAsia="Times New Roman"/>
                <w:lang w:eastAsia="ru-RU"/>
              </w:rPr>
              <w:t>На стадионе или по месту (в лесу)</w:t>
            </w:r>
          </w:p>
        </w:tc>
      </w:tr>
      <w:tr w:rsidR="003F5050" w:rsidRPr="003F5050" w:rsidTr="003F50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050" w:rsidRPr="003F5050" w:rsidRDefault="003F5050" w:rsidP="003F5050">
            <w:pPr>
              <w:widowControl/>
              <w:suppressAutoHyphens w:val="0"/>
              <w:rPr>
                <w:rFonts w:eastAsia="Times New Roman"/>
                <w:lang w:eastAsia="ru-RU"/>
              </w:rPr>
            </w:pPr>
            <w:r w:rsidRPr="003F5050">
              <w:rPr>
                <w:rFonts w:eastAsia="Times New Roman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050" w:rsidRPr="003F5050" w:rsidRDefault="003F5050" w:rsidP="003F5050">
            <w:pPr>
              <w:widowControl/>
              <w:suppressAutoHyphens w:val="0"/>
              <w:rPr>
                <w:rFonts w:eastAsia="Times New Roman"/>
                <w:lang w:eastAsia="ru-RU"/>
              </w:rPr>
            </w:pPr>
            <w:r w:rsidRPr="003F5050">
              <w:rPr>
                <w:rFonts w:eastAsia="Times New Roman"/>
                <w:lang w:eastAsia="ru-RU"/>
              </w:rPr>
              <w:t>Броски манекена 2 минуты, количество раз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050" w:rsidRPr="003F5050" w:rsidRDefault="003F5050" w:rsidP="003F5050">
            <w:pPr>
              <w:widowControl/>
              <w:suppressAutoHyphens w:val="0"/>
              <w:rPr>
                <w:rFonts w:eastAsia="Times New Roman"/>
                <w:lang w:eastAsia="ru-RU"/>
              </w:rPr>
            </w:pPr>
            <w:r w:rsidRPr="003F5050">
              <w:rPr>
                <w:rFonts w:eastAsia="Times New Roman"/>
                <w:lang w:eastAsia="ru-RU"/>
              </w:rPr>
              <w:t>Тренер определяет стандартный прием</w:t>
            </w:r>
          </w:p>
        </w:tc>
      </w:tr>
      <w:tr w:rsidR="003F5050" w:rsidRPr="003F5050" w:rsidTr="003F50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050" w:rsidRPr="003F5050" w:rsidRDefault="003F5050" w:rsidP="003F5050">
            <w:pPr>
              <w:widowControl/>
              <w:suppressAutoHyphens w:val="0"/>
              <w:rPr>
                <w:rFonts w:eastAsia="Times New Roman"/>
                <w:lang w:eastAsia="ru-RU"/>
              </w:rPr>
            </w:pPr>
            <w:r w:rsidRPr="003F5050">
              <w:rPr>
                <w:rFonts w:eastAsia="Times New Roman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050" w:rsidRPr="003F5050" w:rsidRDefault="003F5050" w:rsidP="003F5050">
            <w:pPr>
              <w:widowControl/>
              <w:suppressAutoHyphens w:val="0"/>
              <w:rPr>
                <w:rFonts w:eastAsia="Times New Roman"/>
                <w:lang w:eastAsia="ru-RU"/>
              </w:rPr>
            </w:pPr>
            <w:r w:rsidRPr="003F5050">
              <w:rPr>
                <w:rFonts w:eastAsia="Times New Roman"/>
                <w:lang w:eastAsia="ru-RU"/>
              </w:rPr>
              <w:t>Броски партнера 3 минуты, количество раз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050" w:rsidRPr="003F5050" w:rsidRDefault="003F5050" w:rsidP="003F5050">
            <w:pPr>
              <w:widowControl/>
              <w:suppressAutoHyphens w:val="0"/>
              <w:rPr>
                <w:rFonts w:eastAsia="Times New Roman"/>
                <w:lang w:eastAsia="ru-RU"/>
              </w:rPr>
            </w:pPr>
            <w:r w:rsidRPr="003F5050">
              <w:rPr>
                <w:rFonts w:eastAsia="Times New Roman"/>
                <w:lang w:eastAsia="ru-RU"/>
              </w:rPr>
              <w:t>Тренер определяет стандартный прием</w:t>
            </w:r>
          </w:p>
        </w:tc>
      </w:tr>
      <w:tr w:rsidR="003F5050" w:rsidRPr="003F5050" w:rsidTr="003F5050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050" w:rsidRPr="003F5050" w:rsidRDefault="003F5050" w:rsidP="003F5050">
            <w:pPr>
              <w:widowControl/>
              <w:suppressAutoHyphens w:val="0"/>
              <w:rPr>
                <w:rFonts w:eastAsia="Times New Roman"/>
                <w:lang w:eastAsia="ru-RU"/>
              </w:rPr>
            </w:pPr>
            <w:r w:rsidRPr="003F5050">
              <w:rPr>
                <w:rFonts w:eastAsia="Times New Roman"/>
                <w:i/>
                <w:iCs/>
                <w:u w:val="single"/>
                <w:lang w:eastAsia="ru-RU"/>
              </w:rPr>
              <w:t>Гибкость</w:t>
            </w:r>
            <w:r w:rsidRPr="003F5050">
              <w:rPr>
                <w:rFonts w:eastAsia="Times New Roman"/>
                <w:i/>
                <w:iCs/>
                <w:lang w:eastAsia="ru-RU"/>
              </w:rPr>
              <w:t xml:space="preserve"> </w:t>
            </w:r>
          </w:p>
        </w:tc>
      </w:tr>
      <w:tr w:rsidR="003F5050" w:rsidRPr="003F5050" w:rsidTr="003F50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050" w:rsidRPr="003F5050" w:rsidRDefault="003F5050" w:rsidP="003F5050">
            <w:pPr>
              <w:widowControl/>
              <w:suppressAutoHyphens w:val="0"/>
              <w:rPr>
                <w:rFonts w:eastAsia="Times New Roman"/>
                <w:lang w:eastAsia="ru-RU"/>
              </w:rPr>
            </w:pPr>
            <w:r w:rsidRPr="003F5050">
              <w:rPr>
                <w:rFonts w:eastAsia="Times New Roman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050" w:rsidRPr="003F5050" w:rsidRDefault="003F5050" w:rsidP="003F5050">
            <w:pPr>
              <w:widowControl/>
              <w:suppressAutoHyphens w:val="0"/>
              <w:rPr>
                <w:rFonts w:eastAsia="Times New Roman"/>
                <w:lang w:eastAsia="ru-RU"/>
              </w:rPr>
            </w:pPr>
            <w:r w:rsidRPr="003F5050">
              <w:rPr>
                <w:rFonts w:eastAsia="Times New Roman"/>
                <w:lang w:eastAsia="ru-RU"/>
              </w:rPr>
              <w:t>Гимнастический мост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050" w:rsidRPr="003F5050" w:rsidRDefault="003F5050" w:rsidP="003F5050">
            <w:pPr>
              <w:widowControl/>
              <w:suppressAutoHyphens w:val="0"/>
              <w:rPr>
                <w:rFonts w:eastAsia="Times New Roman"/>
                <w:lang w:eastAsia="ru-RU"/>
              </w:rPr>
            </w:pPr>
            <w:r w:rsidRPr="003F5050">
              <w:rPr>
                <w:rFonts w:eastAsia="Times New Roman"/>
                <w:lang w:eastAsia="ru-RU"/>
              </w:rPr>
              <w:t>На ковре</w:t>
            </w:r>
          </w:p>
        </w:tc>
      </w:tr>
      <w:tr w:rsidR="003F5050" w:rsidRPr="003F5050" w:rsidTr="003F50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050" w:rsidRPr="003F5050" w:rsidRDefault="003F5050" w:rsidP="003F5050">
            <w:pPr>
              <w:widowControl/>
              <w:suppressAutoHyphens w:val="0"/>
              <w:rPr>
                <w:rFonts w:eastAsia="Times New Roman"/>
                <w:lang w:eastAsia="ru-RU"/>
              </w:rPr>
            </w:pPr>
            <w:r w:rsidRPr="003F5050">
              <w:rPr>
                <w:rFonts w:eastAsia="Times New Roman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050" w:rsidRPr="003F5050" w:rsidRDefault="003F5050" w:rsidP="003F5050">
            <w:pPr>
              <w:widowControl/>
              <w:suppressAutoHyphens w:val="0"/>
              <w:rPr>
                <w:rFonts w:eastAsia="Times New Roman"/>
                <w:lang w:eastAsia="ru-RU"/>
              </w:rPr>
            </w:pPr>
            <w:r w:rsidRPr="003F5050">
              <w:rPr>
                <w:rFonts w:eastAsia="Times New Roman"/>
                <w:lang w:eastAsia="ru-RU"/>
              </w:rPr>
              <w:t>Борцовский мост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050" w:rsidRPr="003F5050" w:rsidRDefault="003F5050" w:rsidP="003F5050">
            <w:pPr>
              <w:widowControl/>
              <w:suppressAutoHyphens w:val="0"/>
              <w:rPr>
                <w:rFonts w:eastAsia="Times New Roman"/>
                <w:lang w:eastAsia="ru-RU"/>
              </w:rPr>
            </w:pPr>
            <w:r w:rsidRPr="003F5050">
              <w:rPr>
                <w:rFonts w:eastAsia="Times New Roman"/>
                <w:lang w:eastAsia="ru-RU"/>
              </w:rPr>
              <w:t>На ковре</w:t>
            </w:r>
          </w:p>
        </w:tc>
      </w:tr>
      <w:tr w:rsidR="003F5050" w:rsidRPr="003F5050" w:rsidTr="003F50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050" w:rsidRPr="003F5050" w:rsidRDefault="003F5050" w:rsidP="003F5050">
            <w:pPr>
              <w:widowControl/>
              <w:suppressAutoHyphens w:val="0"/>
              <w:rPr>
                <w:rFonts w:eastAsia="Times New Roman"/>
                <w:lang w:eastAsia="ru-RU"/>
              </w:rPr>
            </w:pPr>
            <w:r w:rsidRPr="003F5050">
              <w:rPr>
                <w:rFonts w:eastAsia="Times New Roman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050" w:rsidRPr="003F5050" w:rsidRDefault="003F5050" w:rsidP="003F5050">
            <w:pPr>
              <w:widowControl/>
              <w:suppressAutoHyphens w:val="0"/>
              <w:rPr>
                <w:rFonts w:eastAsia="Times New Roman"/>
                <w:lang w:eastAsia="ru-RU"/>
              </w:rPr>
            </w:pPr>
            <w:r w:rsidRPr="003F5050">
              <w:rPr>
                <w:rFonts w:eastAsia="Times New Roman"/>
                <w:lang w:eastAsia="ru-RU"/>
              </w:rPr>
              <w:t>Наклон вперед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050" w:rsidRPr="003F5050" w:rsidRDefault="003F5050" w:rsidP="003F5050">
            <w:pPr>
              <w:widowControl/>
              <w:suppressAutoHyphens w:val="0"/>
              <w:rPr>
                <w:rFonts w:eastAsia="Times New Roman"/>
                <w:lang w:eastAsia="ru-RU"/>
              </w:rPr>
            </w:pPr>
            <w:r w:rsidRPr="003F5050">
              <w:rPr>
                <w:rFonts w:eastAsia="Times New Roman"/>
                <w:lang w:eastAsia="ru-RU"/>
              </w:rPr>
              <w:t>Стоя на ковре</w:t>
            </w:r>
          </w:p>
        </w:tc>
      </w:tr>
      <w:tr w:rsidR="003F5050" w:rsidRPr="003F5050" w:rsidTr="003F50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050" w:rsidRPr="003F5050" w:rsidRDefault="003F5050" w:rsidP="003F5050">
            <w:pPr>
              <w:widowControl/>
              <w:suppressAutoHyphens w:val="0"/>
              <w:rPr>
                <w:rFonts w:eastAsia="Times New Roman"/>
                <w:lang w:eastAsia="ru-RU"/>
              </w:rPr>
            </w:pPr>
            <w:r w:rsidRPr="003F5050">
              <w:rPr>
                <w:rFonts w:eastAsia="Times New Roman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050" w:rsidRPr="003F5050" w:rsidRDefault="003F5050" w:rsidP="003F5050">
            <w:pPr>
              <w:widowControl/>
              <w:suppressAutoHyphens w:val="0"/>
              <w:rPr>
                <w:rFonts w:eastAsia="Times New Roman"/>
                <w:lang w:eastAsia="ru-RU"/>
              </w:rPr>
            </w:pPr>
            <w:r w:rsidRPr="003F5050">
              <w:rPr>
                <w:rFonts w:eastAsia="Times New Roman"/>
                <w:lang w:eastAsia="ru-RU"/>
              </w:rPr>
              <w:t>Наклон вперед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050" w:rsidRPr="003F5050" w:rsidRDefault="003F5050" w:rsidP="003F5050">
            <w:pPr>
              <w:widowControl/>
              <w:suppressAutoHyphens w:val="0"/>
              <w:rPr>
                <w:rFonts w:eastAsia="Times New Roman"/>
                <w:lang w:eastAsia="ru-RU"/>
              </w:rPr>
            </w:pPr>
            <w:r w:rsidRPr="003F5050">
              <w:rPr>
                <w:rFonts w:eastAsia="Times New Roman"/>
                <w:lang w:eastAsia="ru-RU"/>
              </w:rPr>
              <w:t>Стоя на гимнастической скамье</w:t>
            </w:r>
          </w:p>
        </w:tc>
      </w:tr>
      <w:tr w:rsidR="003F5050" w:rsidRPr="003F5050" w:rsidTr="003F50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050" w:rsidRPr="003F5050" w:rsidRDefault="003F5050" w:rsidP="003F5050">
            <w:pPr>
              <w:widowControl/>
              <w:suppressAutoHyphens w:val="0"/>
              <w:rPr>
                <w:rFonts w:eastAsia="Times New Roman"/>
                <w:lang w:eastAsia="ru-RU"/>
              </w:rPr>
            </w:pPr>
            <w:r w:rsidRPr="003F5050">
              <w:rPr>
                <w:rFonts w:eastAsia="Times New Roman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050" w:rsidRPr="003F5050" w:rsidRDefault="003F5050" w:rsidP="003F5050">
            <w:pPr>
              <w:widowControl/>
              <w:suppressAutoHyphens w:val="0"/>
              <w:rPr>
                <w:rFonts w:eastAsia="Times New Roman"/>
                <w:lang w:eastAsia="ru-RU"/>
              </w:rPr>
            </w:pPr>
            <w:r w:rsidRPr="003F5050">
              <w:rPr>
                <w:rFonts w:eastAsia="Times New Roman"/>
                <w:lang w:eastAsia="ru-RU"/>
              </w:rPr>
              <w:t>Подъем ноги (пятки) к голове (за голову)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050" w:rsidRPr="003F5050" w:rsidRDefault="003F5050" w:rsidP="003F5050">
            <w:pPr>
              <w:widowControl/>
              <w:suppressAutoHyphens w:val="0"/>
              <w:rPr>
                <w:rFonts w:eastAsia="Times New Roman"/>
                <w:lang w:eastAsia="ru-RU"/>
              </w:rPr>
            </w:pPr>
            <w:r w:rsidRPr="003F5050">
              <w:rPr>
                <w:rFonts w:eastAsia="Times New Roman"/>
                <w:lang w:eastAsia="ru-RU"/>
              </w:rPr>
              <w:t>Сидя на ковре, с захватом ступни (левой, правой ноги) руками посередине</w:t>
            </w:r>
          </w:p>
        </w:tc>
      </w:tr>
      <w:tr w:rsidR="003F5050" w:rsidRPr="003F5050" w:rsidTr="003F5050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050" w:rsidRPr="003F5050" w:rsidRDefault="003F5050" w:rsidP="003F5050">
            <w:pPr>
              <w:widowControl/>
              <w:suppressAutoHyphens w:val="0"/>
              <w:rPr>
                <w:rFonts w:eastAsia="Times New Roman"/>
                <w:lang w:eastAsia="ru-RU"/>
              </w:rPr>
            </w:pPr>
            <w:r w:rsidRPr="003F5050">
              <w:rPr>
                <w:rFonts w:eastAsia="Times New Roman"/>
                <w:i/>
                <w:iCs/>
                <w:u w:val="single"/>
                <w:lang w:eastAsia="ru-RU"/>
              </w:rPr>
              <w:t>Координационные способности</w:t>
            </w:r>
            <w:r w:rsidRPr="003F5050">
              <w:rPr>
                <w:rFonts w:eastAsia="Times New Roman"/>
                <w:i/>
                <w:iCs/>
                <w:lang w:eastAsia="ru-RU"/>
              </w:rPr>
              <w:t xml:space="preserve"> </w:t>
            </w:r>
          </w:p>
        </w:tc>
      </w:tr>
      <w:tr w:rsidR="003F5050" w:rsidRPr="003F5050" w:rsidTr="003F50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050" w:rsidRPr="003F5050" w:rsidRDefault="003F5050" w:rsidP="003F5050">
            <w:pPr>
              <w:widowControl/>
              <w:suppressAutoHyphens w:val="0"/>
              <w:rPr>
                <w:rFonts w:eastAsia="Times New Roman"/>
                <w:lang w:eastAsia="ru-RU"/>
              </w:rPr>
            </w:pPr>
            <w:r w:rsidRPr="003F5050">
              <w:rPr>
                <w:rFonts w:eastAsia="Times New Roman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050" w:rsidRPr="003F5050" w:rsidRDefault="003F5050" w:rsidP="003F5050">
            <w:pPr>
              <w:widowControl/>
              <w:suppressAutoHyphens w:val="0"/>
              <w:rPr>
                <w:rFonts w:eastAsia="Times New Roman"/>
                <w:lang w:eastAsia="ru-RU"/>
              </w:rPr>
            </w:pPr>
            <w:r w:rsidRPr="003F5050">
              <w:rPr>
                <w:rFonts w:eastAsia="Times New Roman"/>
                <w:lang w:eastAsia="ru-RU"/>
              </w:rPr>
              <w:t>Комплекс упражнений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050" w:rsidRPr="003F5050" w:rsidRDefault="003F5050" w:rsidP="003F5050">
            <w:pPr>
              <w:widowControl/>
              <w:suppressAutoHyphens w:val="0"/>
              <w:rPr>
                <w:rFonts w:eastAsia="Times New Roman"/>
                <w:lang w:eastAsia="ru-RU"/>
              </w:rPr>
            </w:pPr>
            <w:r w:rsidRPr="003F5050">
              <w:rPr>
                <w:rFonts w:eastAsia="Times New Roman"/>
                <w:lang w:eastAsia="ru-RU"/>
              </w:rPr>
              <w:t>Общего и вспомогательного характера (10–12), составляются тренером, выполняются вместе</w:t>
            </w:r>
          </w:p>
        </w:tc>
      </w:tr>
      <w:tr w:rsidR="003F5050" w:rsidRPr="003F5050" w:rsidTr="003F50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050" w:rsidRPr="003F5050" w:rsidRDefault="003F5050" w:rsidP="003F5050">
            <w:pPr>
              <w:widowControl/>
              <w:suppressAutoHyphens w:val="0"/>
              <w:rPr>
                <w:rFonts w:eastAsia="Times New Roman"/>
                <w:lang w:eastAsia="ru-RU"/>
              </w:rPr>
            </w:pPr>
            <w:r w:rsidRPr="003F5050">
              <w:rPr>
                <w:rFonts w:eastAsia="Times New Roman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050" w:rsidRPr="003F5050" w:rsidRDefault="003F5050" w:rsidP="003F5050">
            <w:pPr>
              <w:widowControl/>
              <w:suppressAutoHyphens w:val="0"/>
              <w:rPr>
                <w:rFonts w:eastAsia="Times New Roman"/>
                <w:lang w:eastAsia="ru-RU"/>
              </w:rPr>
            </w:pPr>
            <w:r w:rsidRPr="003F5050">
              <w:rPr>
                <w:rFonts w:eastAsia="Times New Roman"/>
                <w:lang w:eastAsia="ru-RU"/>
              </w:rPr>
              <w:t>Имитация технико-тактических действий (комбинаций), секунды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050" w:rsidRPr="003F5050" w:rsidRDefault="003F5050" w:rsidP="003F5050">
            <w:pPr>
              <w:widowControl/>
              <w:suppressAutoHyphens w:val="0"/>
              <w:rPr>
                <w:rFonts w:eastAsia="Times New Roman"/>
                <w:lang w:eastAsia="ru-RU"/>
              </w:rPr>
            </w:pPr>
            <w:r w:rsidRPr="003F5050">
              <w:rPr>
                <w:rFonts w:eastAsia="Times New Roman"/>
                <w:lang w:eastAsia="ru-RU"/>
              </w:rPr>
              <w:t>Тренером составляются 2–3 комбинации (стандартные) с двумя-тремя технико-тактическими действиями</w:t>
            </w:r>
          </w:p>
        </w:tc>
      </w:tr>
      <w:tr w:rsidR="003F5050" w:rsidRPr="003F5050" w:rsidTr="003F50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050" w:rsidRPr="003F5050" w:rsidRDefault="003F5050" w:rsidP="003F5050">
            <w:pPr>
              <w:widowControl/>
              <w:suppressAutoHyphens w:val="0"/>
              <w:rPr>
                <w:rFonts w:eastAsia="Times New Roman"/>
                <w:lang w:eastAsia="ru-RU"/>
              </w:rPr>
            </w:pPr>
            <w:r w:rsidRPr="003F5050">
              <w:rPr>
                <w:rFonts w:eastAsia="Times New Roman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050" w:rsidRPr="003F5050" w:rsidRDefault="003F5050" w:rsidP="003F5050">
            <w:pPr>
              <w:widowControl/>
              <w:suppressAutoHyphens w:val="0"/>
              <w:rPr>
                <w:rFonts w:eastAsia="Times New Roman"/>
                <w:lang w:eastAsia="ru-RU"/>
              </w:rPr>
            </w:pPr>
            <w:r w:rsidRPr="003F5050">
              <w:rPr>
                <w:rFonts w:eastAsia="Times New Roman"/>
                <w:lang w:eastAsia="ru-RU"/>
              </w:rPr>
              <w:t xml:space="preserve">Эстафета с элементами технико-тактических </w:t>
            </w:r>
            <w:r w:rsidRPr="003F5050">
              <w:rPr>
                <w:rFonts w:eastAsia="Times New Roman"/>
                <w:lang w:eastAsia="ru-RU"/>
              </w:rPr>
              <w:lastRenderedPageBreak/>
              <w:t>действий, секунды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050" w:rsidRPr="003F5050" w:rsidRDefault="003F5050" w:rsidP="003F5050">
            <w:pPr>
              <w:widowControl/>
              <w:suppressAutoHyphens w:val="0"/>
              <w:rPr>
                <w:rFonts w:eastAsia="Times New Roman"/>
                <w:lang w:eastAsia="ru-RU"/>
              </w:rPr>
            </w:pPr>
            <w:r w:rsidRPr="003F5050">
              <w:rPr>
                <w:rFonts w:eastAsia="Times New Roman"/>
                <w:lang w:eastAsia="ru-RU"/>
              </w:rPr>
              <w:lastRenderedPageBreak/>
              <w:t xml:space="preserve">Тренер использует в эстафетах кроме бега, прыжков, бросков элементы технико-тактических </w:t>
            </w:r>
            <w:r w:rsidRPr="003F5050">
              <w:rPr>
                <w:rFonts w:eastAsia="Times New Roman"/>
                <w:lang w:eastAsia="ru-RU"/>
              </w:rPr>
              <w:lastRenderedPageBreak/>
              <w:t xml:space="preserve">действий (имитация) или выполнение их на </w:t>
            </w:r>
            <w:proofErr w:type="gramStart"/>
            <w:r w:rsidRPr="003F5050">
              <w:rPr>
                <w:rFonts w:eastAsia="Times New Roman"/>
                <w:lang w:eastAsia="ru-RU"/>
              </w:rPr>
              <w:t>спарринг-партнерах</w:t>
            </w:r>
            <w:proofErr w:type="gramEnd"/>
            <w:r w:rsidRPr="003F5050">
              <w:rPr>
                <w:rFonts w:eastAsia="Times New Roman"/>
                <w:lang w:eastAsia="ru-RU"/>
              </w:rPr>
              <w:t xml:space="preserve"> (без сопротивления)</w:t>
            </w:r>
          </w:p>
        </w:tc>
      </w:tr>
      <w:tr w:rsidR="003F5050" w:rsidRPr="003F5050" w:rsidTr="003F5050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050" w:rsidRPr="003F5050" w:rsidRDefault="003F5050" w:rsidP="003F5050">
            <w:pPr>
              <w:widowControl/>
              <w:suppressAutoHyphens w:val="0"/>
              <w:rPr>
                <w:rFonts w:eastAsia="Times New Roman"/>
                <w:lang w:eastAsia="ru-RU"/>
              </w:rPr>
            </w:pPr>
            <w:r w:rsidRPr="003F5050">
              <w:rPr>
                <w:rFonts w:eastAsia="Times New Roman"/>
                <w:b/>
                <w:bCs/>
                <w:lang w:eastAsia="ru-RU"/>
              </w:rPr>
              <w:lastRenderedPageBreak/>
              <w:t>Техническая подготовленность</w:t>
            </w:r>
            <w:r w:rsidRPr="003F5050">
              <w:rPr>
                <w:rFonts w:eastAsia="Times New Roman"/>
                <w:lang w:eastAsia="ru-RU"/>
              </w:rPr>
              <w:t xml:space="preserve"> </w:t>
            </w:r>
          </w:p>
        </w:tc>
      </w:tr>
      <w:tr w:rsidR="003F5050" w:rsidRPr="003F5050" w:rsidTr="003F50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050" w:rsidRPr="003F5050" w:rsidRDefault="003F5050" w:rsidP="003F5050">
            <w:pPr>
              <w:widowControl/>
              <w:suppressAutoHyphens w:val="0"/>
              <w:rPr>
                <w:rFonts w:eastAsia="Times New Roman"/>
                <w:lang w:eastAsia="ru-RU"/>
              </w:rPr>
            </w:pPr>
            <w:r w:rsidRPr="003F5050">
              <w:rPr>
                <w:rFonts w:eastAsia="Times New Roman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050" w:rsidRPr="003F5050" w:rsidRDefault="003F5050" w:rsidP="003F5050">
            <w:pPr>
              <w:widowControl/>
              <w:suppressAutoHyphens w:val="0"/>
              <w:rPr>
                <w:rFonts w:eastAsia="Times New Roman"/>
                <w:lang w:eastAsia="ru-RU"/>
              </w:rPr>
            </w:pPr>
            <w:r w:rsidRPr="003F5050">
              <w:rPr>
                <w:rFonts w:eastAsia="Times New Roman"/>
                <w:lang w:eastAsia="ru-RU"/>
              </w:rPr>
              <w:t>Выполнение отдельных технико-тактических приемов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050" w:rsidRPr="003F5050" w:rsidRDefault="003F5050" w:rsidP="003F5050">
            <w:pPr>
              <w:widowControl/>
              <w:suppressAutoHyphens w:val="0"/>
              <w:rPr>
                <w:rFonts w:eastAsia="Times New Roman"/>
                <w:lang w:eastAsia="ru-RU"/>
              </w:rPr>
            </w:pPr>
            <w:r w:rsidRPr="003F5050">
              <w:rPr>
                <w:rFonts w:eastAsia="Times New Roman"/>
                <w:lang w:eastAsia="ru-RU"/>
              </w:rPr>
              <w:t>Стоя на месте и в движении по ковру без сопротивления</w:t>
            </w:r>
          </w:p>
        </w:tc>
      </w:tr>
      <w:tr w:rsidR="003F5050" w:rsidRPr="003F5050" w:rsidTr="003F50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050" w:rsidRPr="003F5050" w:rsidRDefault="003F5050" w:rsidP="003F5050">
            <w:pPr>
              <w:widowControl/>
              <w:suppressAutoHyphens w:val="0"/>
              <w:rPr>
                <w:rFonts w:eastAsia="Times New Roman"/>
                <w:lang w:eastAsia="ru-RU"/>
              </w:rPr>
            </w:pPr>
            <w:r w:rsidRPr="003F5050">
              <w:rPr>
                <w:rFonts w:eastAsia="Times New Roman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050" w:rsidRPr="003F5050" w:rsidRDefault="003F5050" w:rsidP="003F5050">
            <w:pPr>
              <w:widowControl/>
              <w:suppressAutoHyphens w:val="0"/>
              <w:rPr>
                <w:rFonts w:eastAsia="Times New Roman"/>
                <w:lang w:eastAsia="ru-RU"/>
              </w:rPr>
            </w:pPr>
            <w:r w:rsidRPr="003F5050">
              <w:rPr>
                <w:rFonts w:eastAsia="Times New Roman"/>
                <w:lang w:eastAsia="ru-RU"/>
              </w:rPr>
              <w:t>Выполнение отдельных технико-тактических комплексов (2–3 приема), секунды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050" w:rsidRPr="003F5050" w:rsidRDefault="003F5050" w:rsidP="003F5050">
            <w:pPr>
              <w:widowControl/>
              <w:suppressAutoHyphens w:val="0"/>
              <w:rPr>
                <w:rFonts w:eastAsia="Times New Roman"/>
                <w:lang w:eastAsia="ru-RU"/>
              </w:rPr>
            </w:pPr>
            <w:r w:rsidRPr="003F5050">
              <w:rPr>
                <w:rFonts w:eastAsia="Times New Roman"/>
                <w:lang w:eastAsia="ru-RU"/>
              </w:rPr>
              <w:t>Стоя на месте и в движении по ковру без сопротивления</w:t>
            </w:r>
          </w:p>
        </w:tc>
      </w:tr>
      <w:tr w:rsidR="003F5050" w:rsidRPr="003F5050" w:rsidTr="003F50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050" w:rsidRPr="003F5050" w:rsidRDefault="003F5050" w:rsidP="003F5050">
            <w:pPr>
              <w:widowControl/>
              <w:suppressAutoHyphens w:val="0"/>
              <w:rPr>
                <w:rFonts w:eastAsia="Times New Roman"/>
                <w:lang w:eastAsia="ru-RU"/>
              </w:rPr>
            </w:pPr>
            <w:r w:rsidRPr="003F5050">
              <w:rPr>
                <w:rFonts w:eastAsia="Times New Roman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050" w:rsidRPr="003F5050" w:rsidRDefault="003F5050" w:rsidP="003F5050">
            <w:pPr>
              <w:widowControl/>
              <w:suppressAutoHyphens w:val="0"/>
              <w:rPr>
                <w:rFonts w:eastAsia="Times New Roman"/>
                <w:lang w:eastAsia="ru-RU"/>
              </w:rPr>
            </w:pPr>
            <w:r w:rsidRPr="003F5050">
              <w:rPr>
                <w:rFonts w:eastAsia="Times New Roman"/>
                <w:lang w:eastAsia="ru-RU"/>
              </w:rPr>
              <w:t>Выполнение отдельных приемов (имитация)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050" w:rsidRPr="003F5050" w:rsidRDefault="003F5050" w:rsidP="003F5050">
            <w:pPr>
              <w:widowControl/>
              <w:suppressAutoHyphens w:val="0"/>
              <w:rPr>
                <w:rFonts w:eastAsia="Times New Roman"/>
                <w:lang w:eastAsia="ru-RU"/>
              </w:rPr>
            </w:pPr>
            <w:r w:rsidRPr="003F5050">
              <w:rPr>
                <w:rFonts w:eastAsia="Times New Roman"/>
                <w:lang w:eastAsia="ru-RU"/>
              </w:rPr>
              <w:t>Стоя на месте и в движении по ковру (с воображаемым партнером)</w:t>
            </w:r>
          </w:p>
        </w:tc>
      </w:tr>
      <w:tr w:rsidR="003F5050" w:rsidRPr="003F5050" w:rsidTr="003F50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050" w:rsidRPr="003F5050" w:rsidRDefault="003F5050" w:rsidP="003F5050">
            <w:pPr>
              <w:widowControl/>
              <w:suppressAutoHyphens w:val="0"/>
              <w:rPr>
                <w:rFonts w:eastAsia="Times New Roman"/>
                <w:lang w:eastAsia="ru-RU"/>
              </w:rPr>
            </w:pPr>
            <w:r w:rsidRPr="003F5050">
              <w:rPr>
                <w:rFonts w:eastAsia="Times New Roman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050" w:rsidRPr="003F5050" w:rsidRDefault="003F5050" w:rsidP="003F5050">
            <w:pPr>
              <w:widowControl/>
              <w:suppressAutoHyphens w:val="0"/>
              <w:rPr>
                <w:rFonts w:eastAsia="Times New Roman"/>
                <w:lang w:eastAsia="ru-RU"/>
              </w:rPr>
            </w:pPr>
            <w:r w:rsidRPr="003F5050">
              <w:rPr>
                <w:rFonts w:eastAsia="Times New Roman"/>
                <w:lang w:eastAsia="ru-RU"/>
              </w:rPr>
              <w:t>Выполнение отдельных технико-тактических комплексов (2–3 приема), секунды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050" w:rsidRPr="003F5050" w:rsidRDefault="003F5050" w:rsidP="003F5050">
            <w:pPr>
              <w:widowControl/>
              <w:suppressAutoHyphens w:val="0"/>
              <w:rPr>
                <w:rFonts w:eastAsia="Times New Roman"/>
                <w:lang w:eastAsia="ru-RU"/>
              </w:rPr>
            </w:pPr>
            <w:r w:rsidRPr="003F5050">
              <w:rPr>
                <w:rFonts w:eastAsia="Times New Roman"/>
                <w:lang w:eastAsia="ru-RU"/>
              </w:rPr>
              <w:t>Стоя на месте и в движении по ковру (с воображаемым партнером)</w:t>
            </w:r>
          </w:p>
        </w:tc>
      </w:tr>
      <w:tr w:rsidR="003F5050" w:rsidRPr="003F5050" w:rsidTr="003F50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050" w:rsidRPr="003F5050" w:rsidRDefault="003F5050" w:rsidP="003F5050">
            <w:pPr>
              <w:widowControl/>
              <w:suppressAutoHyphens w:val="0"/>
              <w:rPr>
                <w:rFonts w:eastAsia="Times New Roman"/>
                <w:lang w:eastAsia="ru-RU"/>
              </w:rPr>
            </w:pPr>
            <w:r w:rsidRPr="003F5050">
              <w:rPr>
                <w:rFonts w:eastAsia="Times New Roman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050" w:rsidRPr="003F5050" w:rsidRDefault="003F5050" w:rsidP="003F5050">
            <w:pPr>
              <w:widowControl/>
              <w:suppressAutoHyphens w:val="0"/>
              <w:rPr>
                <w:rFonts w:eastAsia="Times New Roman"/>
                <w:lang w:eastAsia="ru-RU"/>
              </w:rPr>
            </w:pPr>
            <w:r w:rsidRPr="003F5050">
              <w:rPr>
                <w:rFonts w:eastAsia="Times New Roman"/>
                <w:lang w:eastAsia="ru-RU"/>
              </w:rPr>
              <w:t>Выполнение отдельных элементов технико-тактических действий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050" w:rsidRPr="003F5050" w:rsidRDefault="003F5050" w:rsidP="003F5050">
            <w:pPr>
              <w:widowControl/>
              <w:suppressAutoHyphens w:val="0"/>
              <w:rPr>
                <w:rFonts w:eastAsia="Times New Roman"/>
                <w:lang w:eastAsia="ru-RU"/>
              </w:rPr>
            </w:pPr>
            <w:r w:rsidRPr="003F5050">
              <w:rPr>
                <w:rFonts w:eastAsia="Times New Roman"/>
                <w:lang w:eastAsia="ru-RU"/>
              </w:rPr>
              <w:t>Стоя на месте и в движении по ковру без сопротивления</w:t>
            </w:r>
          </w:p>
        </w:tc>
      </w:tr>
      <w:tr w:rsidR="003F5050" w:rsidRPr="003F5050" w:rsidTr="003F50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050" w:rsidRPr="003F5050" w:rsidRDefault="003F5050" w:rsidP="003F5050">
            <w:pPr>
              <w:widowControl/>
              <w:suppressAutoHyphens w:val="0"/>
              <w:rPr>
                <w:rFonts w:eastAsia="Times New Roman"/>
                <w:lang w:eastAsia="ru-RU"/>
              </w:rPr>
            </w:pPr>
            <w:r w:rsidRPr="003F5050">
              <w:rPr>
                <w:rFonts w:eastAsia="Times New Roman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050" w:rsidRPr="003F5050" w:rsidRDefault="003F5050" w:rsidP="003F5050">
            <w:pPr>
              <w:widowControl/>
              <w:suppressAutoHyphens w:val="0"/>
              <w:rPr>
                <w:rFonts w:eastAsia="Times New Roman"/>
                <w:lang w:eastAsia="ru-RU"/>
              </w:rPr>
            </w:pPr>
            <w:r w:rsidRPr="003F5050">
              <w:rPr>
                <w:rFonts w:eastAsia="Times New Roman"/>
                <w:lang w:eastAsia="ru-RU"/>
              </w:rPr>
              <w:t>Выполнение отдельных технико-тактических приемов (имитация с резиновым бинтом)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050" w:rsidRPr="003F5050" w:rsidRDefault="003F5050" w:rsidP="003F5050">
            <w:pPr>
              <w:widowControl/>
              <w:suppressAutoHyphens w:val="0"/>
              <w:rPr>
                <w:rFonts w:eastAsia="Times New Roman"/>
                <w:lang w:eastAsia="ru-RU"/>
              </w:rPr>
            </w:pPr>
            <w:r w:rsidRPr="003F5050">
              <w:rPr>
                <w:rFonts w:eastAsia="Times New Roman"/>
                <w:lang w:eastAsia="ru-RU"/>
              </w:rPr>
              <w:t>Стоя возле гимнастической стенки (с воображаемым партнером)</w:t>
            </w:r>
          </w:p>
        </w:tc>
      </w:tr>
      <w:tr w:rsidR="003F5050" w:rsidRPr="003F5050" w:rsidTr="003F50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050" w:rsidRPr="003F5050" w:rsidRDefault="003F5050" w:rsidP="003F5050">
            <w:pPr>
              <w:widowControl/>
              <w:suppressAutoHyphens w:val="0"/>
              <w:rPr>
                <w:rFonts w:eastAsia="Times New Roman"/>
                <w:lang w:eastAsia="ru-RU"/>
              </w:rPr>
            </w:pPr>
            <w:r w:rsidRPr="003F5050">
              <w:rPr>
                <w:rFonts w:eastAsia="Times New Roman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050" w:rsidRPr="003F5050" w:rsidRDefault="003F5050" w:rsidP="003F5050">
            <w:pPr>
              <w:widowControl/>
              <w:suppressAutoHyphens w:val="0"/>
              <w:rPr>
                <w:rFonts w:eastAsia="Times New Roman"/>
                <w:lang w:eastAsia="ru-RU"/>
              </w:rPr>
            </w:pPr>
            <w:r w:rsidRPr="003F5050">
              <w:rPr>
                <w:rFonts w:eastAsia="Times New Roman"/>
                <w:lang w:eastAsia="ru-RU"/>
              </w:rPr>
              <w:t>Выполнение комплекса специально-подготовительных (подводящих) упражнений (10–12)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050" w:rsidRPr="003F5050" w:rsidRDefault="003F5050" w:rsidP="003F5050">
            <w:pPr>
              <w:widowControl/>
              <w:suppressAutoHyphens w:val="0"/>
              <w:rPr>
                <w:rFonts w:eastAsia="Times New Roman"/>
                <w:lang w:eastAsia="ru-RU"/>
              </w:rPr>
            </w:pPr>
            <w:r w:rsidRPr="003F5050">
              <w:rPr>
                <w:rFonts w:eastAsia="Times New Roman"/>
                <w:lang w:eastAsia="ru-RU"/>
              </w:rPr>
              <w:t>Комплексы подбираются тренером к основным технико-тактическим приемам. Подводящие упражнения должны соответствовать приему по форме, структуре и механизму воздействия на организм.</w:t>
            </w:r>
          </w:p>
        </w:tc>
      </w:tr>
    </w:tbl>
    <w:p w:rsidR="003F5050" w:rsidRDefault="003F5050" w:rsidP="00760C37">
      <w:pPr>
        <w:widowControl/>
        <w:tabs>
          <w:tab w:val="left" w:pos="0"/>
          <w:tab w:val="center" w:pos="4807"/>
        </w:tabs>
        <w:suppressAutoHyphens w:val="0"/>
        <w:spacing w:line="360" w:lineRule="auto"/>
        <w:jc w:val="both"/>
        <w:textAlignment w:val="top"/>
        <w:rPr>
          <w:rFonts w:eastAsia="Calibri"/>
          <w:b/>
          <w:color w:val="000000"/>
        </w:rPr>
      </w:pPr>
    </w:p>
    <w:p w:rsidR="003F5050" w:rsidRPr="003F5050" w:rsidRDefault="003F5050" w:rsidP="003F5050">
      <w:pPr>
        <w:widowControl/>
        <w:suppressAutoHyphens w:val="0"/>
        <w:spacing w:before="100" w:beforeAutospacing="1" w:after="100" w:afterAutospacing="1"/>
        <w:rPr>
          <w:rFonts w:eastAsia="Times New Roman"/>
          <w:b/>
          <w:sz w:val="28"/>
          <w:lang w:eastAsia="ru-RU"/>
        </w:rPr>
      </w:pPr>
      <w:r w:rsidRPr="003F5050">
        <w:rPr>
          <w:rFonts w:eastAsia="Times New Roman"/>
          <w:b/>
          <w:sz w:val="28"/>
          <w:lang w:eastAsia="ru-RU"/>
        </w:rPr>
        <w:t>Таблица 2. Примерная процедура контроля подготовленности и соревновательной деятельности самбистов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76"/>
        <w:gridCol w:w="8570"/>
        <w:gridCol w:w="4719"/>
      </w:tblGrid>
      <w:tr w:rsidR="003F5050" w:rsidRPr="003F5050" w:rsidTr="003F50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050" w:rsidRPr="00306FF8" w:rsidRDefault="003F5050" w:rsidP="00306FF8">
            <w:pPr>
              <w:widowControl/>
              <w:suppressAutoHyphens w:val="0"/>
              <w:jc w:val="center"/>
              <w:rPr>
                <w:rFonts w:eastAsia="Times New Roman"/>
                <w:b/>
                <w:lang w:eastAsia="ru-RU"/>
              </w:rPr>
            </w:pPr>
            <w:r w:rsidRPr="00306FF8">
              <w:rPr>
                <w:rFonts w:eastAsia="Times New Roman"/>
                <w:b/>
                <w:lang w:eastAsia="ru-RU"/>
              </w:rPr>
              <w:t>Регистрируемые показатели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050" w:rsidRPr="00306FF8" w:rsidRDefault="003F5050" w:rsidP="00306FF8">
            <w:pPr>
              <w:widowControl/>
              <w:suppressAutoHyphens w:val="0"/>
              <w:jc w:val="center"/>
              <w:rPr>
                <w:rFonts w:eastAsia="Times New Roman"/>
                <w:b/>
                <w:lang w:eastAsia="ru-RU"/>
              </w:rPr>
            </w:pPr>
            <w:r w:rsidRPr="00306FF8">
              <w:rPr>
                <w:rFonts w:eastAsia="Times New Roman"/>
                <w:b/>
                <w:lang w:eastAsia="ru-RU"/>
              </w:rPr>
              <w:t>Тесты, единицы измерения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050" w:rsidRPr="00306FF8" w:rsidRDefault="003F5050" w:rsidP="00306FF8">
            <w:pPr>
              <w:widowControl/>
              <w:suppressAutoHyphens w:val="0"/>
              <w:jc w:val="center"/>
              <w:rPr>
                <w:rFonts w:eastAsia="Times New Roman"/>
                <w:b/>
                <w:lang w:eastAsia="ru-RU"/>
              </w:rPr>
            </w:pPr>
            <w:r w:rsidRPr="00306FF8">
              <w:rPr>
                <w:rFonts w:eastAsia="Times New Roman"/>
                <w:b/>
                <w:lang w:eastAsia="ru-RU"/>
              </w:rPr>
              <w:t>Методические указания</w:t>
            </w:r>
          </w:p>
        </w:tc>
      </w:tr>
      <w:tr w:rsidR="003F5050" w:rsidRPr="003F5050" w:rsidTr="003F5050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050" w:rsidRPr="003F5050" w:rsidRDefault="003F5050" w:rsidP="003F5050">
            <w:pPr>
              <w:widowControl/>
              <w:suppressAutoHyphens w:val="0"/>
              <w:rPr>
                <w:rFonts w:eastAsia="Times New Roman"/>
                <w:lang w:eastAsia="ru-RU"/>
              </w:rPr>
            </w:pPr>
            <w:r w:rsidRPr="003F5050">
              <w:rPr>
                <w:rFonts w:eastAsia="Times New Roman"/>
                <w:lang w:eastAsia="ru-RU"/>
              </w:rPr>
              <w:t>Скоростные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050" w:rsidRPr="003F5050" w:rsidRDefault="003F5050" w:rsidP="003F5050">
            <w:pPr>
              <w:widowControl/>
              <w:suppressAutoHyphens w:val="0"/>
              <w:rPr>
                <w:rFonts w:eastAsia="Times New Roman"/>
                <w:lang w:eastAsia="ru-RU"/>
              </w:rPr>
            </w:pPr>
            <w:r w:rsidRPr="003F5050">
              <w:rPr>
                <w:rFonts w:eastAsia="Times New Roman"/>
                <w:lang w:eastAsia="ru-RU"/>
              </w:rPr>
              <w:t>Выполнение стандартных бросков манекена 10 секунд, количество раз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050" w:rsidRPr="003F5050" w:rsidRDefault="003F5050" w:rsidP="003F5050">
            <w:pPr>
              <w:widowControl/>
              <w:suppressAutoHyphens w:val="0"/>
              <w:rPr>
                <w:rFonts w:eastAsia="Times New Roman"/>
                <w:lang w:eastAsia="ru-RU"/>
              </w:rPr>
            </w:pPr>
            <w:r w:rsidRPr="003F5050">
              <w:rPr>
                <w:rFonts w:eastAsia="Times New Roman"/>
                <w:lang w:eastAsia="ru-RU"/>
              </w:rPr>
              <w:t>Манекены соответствующих размеров</w:t>
            </w:r>
          </w:p>
        </w:tc>
      </w:tr>
      <w:tr w:rsidR="003F5050" w:rsidRPr="003F5050" w:rsidTr="003F5050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050" w:rsidRPr="003F5050" w:rsidRDefault="003F5050" w:rsidP="003F5050">
            <w:pPr>
              <w:widowControl/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050" w:rsidRPr="003F5050" w:rsidRDefault="003F5050" w:rsidP="003F5050">
            <w:pPr>
              <w:widowControl/>
              <w:suppressAutoHyphens w:val="0"/>
              <w:rPr>
                <w:rFonts w:eastAsia="Times New Roman"/>
                <w:lang w:eastAsia="ru-RU"/>
              </w:rPr>
            </w:pPr>
            <w:r w:rsidRPr="003F5050">
              <w:rPr>
                <w:rFonts w:eastAsia="Times New Roman"/>
                <w:lang w:eastAsia="ru-RU"/>
              </w:rPr>
              <w:t>Выполнение стандартных бросков партнера 10 секунд, количество раз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050" w:rsidRPr="003F5050" w:rsidRDefault="003F5050" w:rsidP="003F5050">
            <w:pPr>
              <w:widowControl/>
              <w:suppressAutoHyphens w:val="0"/>
              <w:rPr>
                <w:rFonts w:eastAsia="Times New Roman"/>
                <w:lang w:eastAsia="ru-RU"/>
              </w:rPr>
            </w:pPr>
            <w:r w:rsidRPr="003F5050">
              <w:rPr>
                <w:rFonts w:eastAsia="Times New Roman"/>
                <w:lang w:eastAsia="ru-RU"/>
              </w:rPr>
              <w:t>Без сопротивления</w:t>
            </w:r>
          </w:p>
        </w:tc>
      </w:tr>
      <w:tr w:rsidR="003F5050" w:rsidRPr="003F5050" w:rsidTr="003F5050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050" w:rsidRPr="003F5050" w:rsidRDefault="003F5050" w:rsidP="003F5050">
            <w:pPr>
              <w:widowControl/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050" w:rsidRPr="003F5050" w:rsidRDefault="003F5050" w:rsidP="003F5050">
            <w:pPr>
              <w:widowControl/>
              <w:suppressAutoHyphens w:val="0"/>
              <w:rPr>
                <w:rFonts w:eastAsia="Times New Roman"/>
                <w:lang w:eastAsia="ru-RU"/>
              </w:rPr>
            </w:pPr>
            <w:r w:rsidRPr="003F5050">
              <w:rPr>
                <w:rFonts w:eastAsia="Times New Roman"/>
                <w:lang w:eastAsia="ru-RU"/>
              </w:rPr>
              <w:t>10 повторений стандартных бросков, секунды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050" w:rsidRPr="003F5050" w:rsidRDefault="003F5050" w:rsidP="003F5050">
            <w:pPr>
              <w:widowControl/>
              <w:suppressAutoHyphens w:val="0"/>
              <w:rPr>
                <w:rFonts w:eastAsia="Times New Roman"/>
                <w:lang w:eastAsia="ru-RU"/>
              </w:rPr>
            </w:pPr>
            <w:r w:rsidRPr="003F5050">
              <w:rPr>
                <w:rFonts w:eastAsia="Times New Roman"/>
                <w:lang w:eastAsia="ru-RU"/>
              </w:rPr>
              <w:t>Без сопротивления</w:t>
            </w:r>
          </w:p>
        </w:tc>
      </w:tr>
      <w:tr w:rsidR="003F5050" w:rsidRPr="003F5050" w:rsidTr="003F5050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050" w:rsidRPr="003F5050" w:rsidRDefault="003F5050" w:rsidP="003F5050">
            <w:pPr>
              <w:widowControl/>
              <w:suppressAutoHyphens w:val="0"/>
              <w:rPr>
                <w:rFonts w:eastAsia="Times New Roman"/>
                <w:lang w:eastAsia="ru-RU"/>
              </w:rPr>
            </w:pPr>
            <w:r w:rsidRPr="003F5050">
              <w:rPr>
                <w:rFonts w:eastAsia="Times New Roman"/>
                <w:lang w:eastAsia="ru-RU"/>
              </w:rPr>
              <w:t>Скоростно-силовые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050" w:rsidRPr="003F5050" w:rsidRDefault="003F5050" w:rsidP="003F5050">
            <w:pPr>
              <w:widowControl/>
              <w:suppressAutoHyphens w:val="0"/>
              <w:rPr>
                <w:rFonts w:eastAsia="Times New Roman"/>
                <w:lang w:eastAsia="ru-RU"/>
              </w:rPr>
            </w:pPr>
            <w:r w:rsidRPr="003F5050">
              <w:rPr>
                <w:rFonts w:eastAsia="Times New Roman"/>
                <w:lang w:eastAsia="ru-RU"/>
              </w:rPr>
              <w:t>Выполнение стандартных бросков партнера 15 секунд, количество раз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050" w:rsidRPr="003F5050" w:rsidRDefault="003F5050" w:rsidP="003F5050">
            <w:pPr>
              <w:widowControl/>
              <w:suppressAutoHyphens w:val="0"/>
              <w:rPr>
                <w:rFonts w:eastAsia="Times New Roman"/>
                <w:lang w:eastAsia="ru-RU"/>
              </w:rPr>
            </w:pPr>
            <w:r w:rsidRPr="003F5050">
              <w:rPr>
                <w:rFonts w:eastAsia="Times New Roman"/>
                <w:lang w:eastAsia="ru-RU"/>
              </w:rPr>
              <w:t xml:space="preserve">С сопротивлением 25% </w:t>
            </w:r>
            <w:proofErr w:type="gramStart"/>
            <w:r w:rsidRPr="003F5050">
              <w:rPr>
                <w:rFonts w:eastAsia="Times New Roman"/>
                <w:lang w:eastAsia="ru-RU"/>
              </w:rPr>
              <w:t>максимального</w:t>
            </w:r>
            <w:proofErr w:type="gramEnd"/>
            <w:r w:rsidRPr="003F5050">
              <w:rPr>
                <w:rFonts w:eastAsia="Times New Roman"/>
                <w:lang w:eastAsia="ru-RU"/>
              </w:rPr>
              <w:t xml:space="preserve"> (слева и справа)</w:t>
            </w:r>
          </w:p>
        </w:tc>
      </w:tr>
      <w:tr w:rsidR="003F5050" w:rsidRPr="003F5050" w:rsidTr="003F5050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050" w:rsidRPr="003F5050" w:rsidRDefault="003F5050" w:rsidP="003F5050">
            <w:pPr>
              <w:widowControl/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050" w:rsidRPr="003F5050" w:rsidRDefault="003F5050" w:rsidP="003F5050">
            <w:pPr>
              <w:widowControl/>
              <w:suppressAutoHyphens w:val="0"/>
              <w:rPr>
                <w:rFonts w:eastAsia="Times New Roman"/>
                <w:lang w:eastAsia="ru-RU"/>
              </w:rPr>
            </w:pPr>
            <w:r w:rsidRPr="003F5050">
              <w:rPr>
                <w:rFonts w:eastAsia="Times New Roman"/>
                <w:lang w:eastAsia="ru-RU"/>
              </w:rPr>
              <w:t>Уход от удержания 15 секунд, количество раз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050" w:rsidRPr="003F5050" w:rsidRDefault="003F5050" w:rsidP="003F5050">
            <w:pPr>
              <w:widowControl/>
              <w:suppressAutoHyphens w:val="0"/>
              <w:rPr>
                <w:rFonts w:eastAsia="Times New Roman"/>
                <w:lang w:eastAsia="ru-RU"/>
              </w:rPr>
            </w:pPr>
            <w:r w:rsidRPr="003F5050">
              <w:rPr>
                <w:rFonts w:eastAsia="Times New Roman"/>
                <w:lang w:eastAsia="ru-RU"/>
              </w:rPr>
              <w:t>Удержание с боку, сопротивление 25% максимального (слева и справа)</w:t>
            </w:r>
          </w:p>
        </w:tc>
      </w:tr>
      <w:tr w:rsidR="003F5050" w:rsidRPr="003F5050" w:rsidTr="003F50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050" w:rsidRPr="003F5050" w:rsidRDefault="003F5050" w:rsidP="003F5050">
            <w:pPr>
              <w:widowControl/>
              <w:suppressAutoHyphens w:val="0"/>
              <w:rPr>
                <w:rFonts w:eastAsia="Times New Roman"/>
                <w:lang w:eastAsia="ru-RU"/>
              </w:rPr>
            </w:pPr>
            <w:r w:rsidRPr="003F5050">
              <w:rPr>
                <w:rFonts w:eastAsia="Times New Roman"/>
                <w:lang w:eastAsia="ru-RU"/>
              </w:rPr>
              <w:t>Максимальная сила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050" w:rsidRPr="003F5050" w:rsidRDefault="003F5050" w:rsidP="003F5050">
            <w:pPr>
              <w:widowControl/>
              <w:suppressAutoHyphens w:val="0"/>
              <w:rPr>
                <w:rFonts w:eastAsia="Times New Roman"/>
                <w:lang w:eastAsia="ru-RU"/>
              </w:rPr>
            </w:pPr>
            <w:r w:rsidRPr="003F5050">
              <w:rPr>
                <w:rFonts w:eastAsia="Times New Roman"/>
                <w:lang w:eastAsia="ru-RU"/>
              </w:rPr>
              <w:t>Освобождение от стандартных захватов 10 секунд, количество раз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050" w:rsidRPr="003F5050" w:rsidRDefault="003F5050" w:rsidP="003F5050">
            <w:pPr>
              <w:widowControl/>
              <w:suppressAutoHyphens w:val="0"/>
              <w:rPr>
                <w:rFonts w:eastAsia="Times New Roman"/>
                <w:lang w:eastAsia="ru-RU"/>
              </w:rPr>
            </w:pPr>
            <w:r w:rsidRPr="003F5050">
              <w:rPr>
                <w:rFonts w:eastAsia="Times New Roman"/>
                <w:lang w:eastAsia="ru-RU"/>
              </w:rPr>
              <w:t>Захваты: рукава, отвороты, за пояс (сопротивление максимальное)</w:t>
            </w:r>
          </w:p>
        </w:tc>
      </w:tr>
      <w:tr w:rsidR="003F5050" w:rsidRPr="003F5050" w:rsidTr="003F50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050" w:rsidRPr="003F5050" w:rsidRDefault="003F5050" w:rsidP="003F5050">
            <w:pPr>
              <w:widowControl/>
              <w:suppressAutoHyphens w:val="0"/>
              <w:rPr>
                <w:rFonts w:eastAsia="Times New Roman"/>
                <w:lang w:eastAsia="ru-RU"/>
              </w:rPr>
            </w:pPr>
            <w:r w:rsidRPr="003F5050">
              <w:rPr>
                <w:rFonts w:eastAsia="Times New Roman"/>
                <w:lang w:eastAsia="ru-RU"/>
              </w:rPr>
              <w:t>Взрывная сила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050" w:rsidRPr="003F5050" w:rsidRDefault="003F5050" w:rsidP="003F5050">
            <w:pPr>
              <w:widowControl/>
              <w:suppressAutoHyphens w:val="0"/>
              <w:rPr>
                <w:rFonts w:eastAsia="Times New Roman"/>
                <w:lang w:eastAsia="ru-RU"/>
              </w:rPr>
            </w:pPr>
            <w:r w:rsidRPr="003F5050">
              <w:rPr>
                <w:rFonts w:eastAsia="Times New Roman"/>
                <w:lang w:eastAsia="ru-RU"/>
              </w:rPr>
              <w:t>Выведение партнера из равновесия 10 секунд, количество раз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050" w:rsidRPr="003F5050" w:rsidRDefault="003F5050" w:rsidP="003F5050">
            <w:pPr>
              <w:widowControl/>
              <w:suppressAutoHyphens w:val="0"/>
              <w:rPr>
                <w:rFonts w:eastAsia="Times New Roman"/>
                <w:lang w:eastAsia="ru-RU"/>
              </w:rPr>
            </w:pPr>
            <w:r w:rsidRPr="003F5050">
              <w:rPr>
                <w:rFonts w:eastAsia="Times New Roman"/>
                <w:lang w:eastAsia="ru-RU"/>
              </w:rPr>
              <w:t xml:space="preserve">Сопротивление до 80% </w:t>
            </w:r>
            <w:proofErr w:type="gramStart"/>
            <w:r w:rsidRPr="003F5050">
              <w:rPr>
                <w:rFonts w:eastAsia="Times New Roman"/>
                <w:lang w:eastAsia="ru-RU"/>
              </w:rPr>
              <w:t>максимального</w:t>
            </w:r>
            <w:proofErr w:type="gramEnd"/>
            <w:r w:rsidRPr="003F5050">
              <w:rPr>
                <w:rFonts w:eastAsia="Times New Roman"/>
                <w:lang w:eastAsia="ru-RU"/>
              </w:rPr>
              <w:t xml:space="preserve"> (влево, вправо)</w:t>
            </w:r>
          </w:p>
        </w:tc>
      </w:tr>
      <w:tr w:rsidR="003F5050" w:rsidRPr="003F5050" w:rsidTr="003F50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050" w:rsidRPr="003F5050" w:rsidRDefault="003F5050" w:rsidP="003F5050">
            <w:pPr>
              <w:widowControl/>
              <w:suppressAutoHyphens w:val="0"/>
              <w:rPr>
                <w:rFonts w:eastAsia="Times New Roman"/>
                <w:lang w:eastAsia="ru-RU"/>
              </w:rPr>
            </w:pPr>
            <w:r w:rsidRPr="003F5050">
              <w:rPr>
                <w:rFonts w:eastAsia="Times New Roman"/>
                <w:lang w:eastAsia="ru-RU"/>
              </w:rPr>
              <w:t xml:space="preserve">Силовая </w:t>
            </w:r>
            <w:r w:rsidRPr="003F5050">
              <w:rPr>
                <w:rFonts w:eastAsia="Times New Roman"/>
                <w:lang w:eastAsia="ru-RU"/>
              </w:rPr>
              <w:lastRenderedPageBreak/>
              <w:t>выносливость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050" w:rsidRPr="003F5050" w:rsidRDefault="003F5050" w:rsidP="003F5050">
            <w:pPr>
              <w:widowControl/>
              <w:suppressAutoHyphens w:val="0"/>
              <w:rPr>
                <w:rFonts w:eastAsia="Times New Roman"/>
                <w:lang w:eastAsia="ru-RU"/>
              </w:rPr>
            </w:pPr>
            <w:r w:rsidRPr="003F5050">
              <w:rPr>
                <w:rFonts w:eastAsia="Times New Roman"/>
                <w:lang w:eastAsia="ru-RU"/>
              </w:rPr>
              <w:lastRenderedPageBreak/>
              <w:t>Приседание с партнером на плечах, количество раз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050" w:rsidRPr="003F5050" w:rsidRDefault="003F5050" w:rsidP="003F5050">
            <w:pPr>
              <w:widowControl/>
              <w:suppressAutoHyphens w:val="0"/>
              <w:rPr>
                <w:rFonts w:eastAsia="Times New Roman"/>
                <w:lang w:eastAsia="ru-RU"/>
              </w:rPr>
            </w:pPr>
            <w:r w:rsidRPr="003F5050">
              <w:rPr>
                <w:rFonts w:eastAsia="Times New Roman"/>
                <w:lang w:eastAsia="ru-RU"/>
              </w:rPr>
              <w:t xml:space="preserve">Выполняется до отказа: комбинационный </w:t>
            </w:r>
            <w:r w:rsidRPr="003F5050">
              <w:rPr>
                <w:rFonts w:eastAsia="Times New Roman"/>
                <w:lang w:eastAsia="ru-RU"/>
              </w:rPr>
              <w:lastRenderedPageBreak/>
              <w:t xml:space="preserve">тип – вес партнера до 50% от собственного; </w:t>
            </w:r>
            <w:proofErr w:type="gramStart"/>
            <w:r w:rsidRPr="003F5050">
              <w:rPr>
                <w:rFonts w:eastAsia="Times New Roman"/>
                <w:lang w:eastAsia="ru-RU"/>
              </w:rPr>
              <w:t>темповой</w:t>
            </w:r>
            <w:proofErr w:type="gramEnd"/>
            <w:r w:rsidRPr="003F5050">
              <w:rPr>
                <w:rFonts w:eastAsia="Times New Roman"/>
                <w:lang w:eastAsia="ru-RU"/>
              </w:rPr>
              <w:t xml:space="preserve"> и силовой – до 80%</w:t>
            </w:r>
          </w:p>
        </w:tc>
      </w:tr>
      <w:tr w:rsidR="003F5050" w:rsidRPr="003F5050" w:rsidTr="003F5050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050" w:rsidRPr="003F5050" w:rsidRDefault="003F5050" w:rsidP="003F5050">
            <w:pPr>
              <w:widowControl/>
              <w:suppressAutoHyphens w:val="0"/>
              <w:rPr>
                <w:rFonts w:eastAsia="Times New Roman"/>
                <w:lang w:eastAsia="ru-RU"/>
              </w:rPr>
            </w:pPr>
            <w:r w:rsidRPr="003F5050">
              <w:rPr>
                <w:rFonts w:eastAsia="Times New Roman"/>
                <w:lang w:eastAsia="ru-RU"/>
              </w:rPr>
              <w:lastRenderedPageBreak/>
              <w:t>Гибкость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050" w:rsidRPr="003F5050" w:rsidRDefault="003F5050" w:rsidP="003F5050">
            <w:pPr>
              <w:widowControl/>
              <w:suppressAutoHyphens w:val="0"/>
              <w:rPr>
                <w:rFonts w:eastAsia="Times New Roman"/>
                <w:lang w:eastAsia="ru-RU"/>
              </w:rPr>
            </w:pPr>
            <w:r w:rsidRPr="003F5050">
              <w:rPr>
                <w:rFonts w:eastAsia="Times New Roman"/>
                <w:lang w:eastAsia="ru-RU"/>
              </w:rPr>
              <w:t>«Высота» борцовского моста, сантиметры</w:t>
            </w:r>
          </w:p>
        </w:tc>
        <w:tc>
          <w:tcPr>
            <w:tcW w:w="0" w:type="auto"/>
            <w:vAlign w:val="center"/>
            <w:hideMark/>
          </w:tcPr>
          <w:p w:rsidR="003F5050" w:rsidRPr="003F5050" w:rsidRDefault="003F5050" w:rsidP="003F5050">
            <w:pPr>
              <w:widowControl/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F5050" w:rsidRPr="003F5050" w:rsidTr="003F5050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050" w:rsidRPr="003F5050" w:rsidRDefault="003F5050" w:rsidP="003F5050">
            <w:pPr>
              <w:widowControl/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050" w:rsidRPr="003F5050" w:rsidRDefault="003F5050" w:rsidP="003F5050">
            <w:pPr>
              <w:widowControl/>
              <w:suppressAutoHyphens w:val="0"/>
              <w:rPr>
                <w:rFonts w:eastAsia="Times New Roman"/>
                <w:lang w:eastAsia="ru-RU"/>
              </w:rPr>
            </w:pPr>
            <w:r w:rsidRPr="003F5050">
              <w:rPr>
                <w:rFonts w:eastAsia="Times New Roman"/>
                <w:lang w:eastAsia="ru-RU"/>
              </w:rPr>
              <w:t>Перевороты через голову стоя на борцовском мосту, количество раз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050" w:rsidRPr="003F5050" w:rsidRDefault="003F5050" w:rsidP="003F5050">
            <w:pPr>
              <w:widowControl/>
              <w:suppressAutoHyphens w:val="0"/>
              <w:rPr>
                <w:rFonts w:eastAsia="Times New Roman"/>
                <w:lang w:eastAsia="ru-RU"/>
              </w:rPr>
            </w:pPr>
            <w:r w:rsidRPr="003F5050">
              <w:rPr>
                <w:rFonts w:eastAsia="Times New Roman"/>
                <w:lang w:eastAsia="ru-RU"/>
              </w:rPr>
              <w:t xml:space="preserve">Выполняется </w:t>
            </w:r>
            <w:proofErr w:type="gramStart"/>
            <w:r w:rsidRPr="003F5050">
              <w:rPr>
                <w:rFonts w:eastAsia="Times New Roman"/>
                <w:lang w:eastAsia="ru-RU"/>
              </w:rPr>
              <w:t>с</w:t>
            </w:r>
            <w:proofErr w:type="gramEnd"/>
            <w:r w:rsidRPr="003F5050">
              <w:rPr>
                <w:rFonts w:eastAsia="Times New Roman"/>
                <w:lang w:eastAsia="ru-RU"/>
              </w:rPr>
              <w:t xml:space="preserve"> и </w:t>
            </w:r>
            <w:proofErr w:type="gramStart"/>
            <w:r w:rsidRPr="003F5050">
              <w:rPr>
                <w:rFonts w:eastAsia="Times New Roman"/>
                <w:lang w:eastAsia="ru-RU"/>
              </w:rPr>
              <w:t>без</w:t>
            </w:r>
            <w:proofErr w:type="gramEnd"/>
            <w:r w:rsidRPr="003F5050">
              <w:rPr>
                <w:rFonts w:eastAsia="Times New Roman"/>
                <w:lang w:eastAsia="ru-RU"/>
              </w:rPr>
              <w:t xml:space="preserve"> опоры руками в ковер</w:t>
            </w:r>
          </w:p>
        </w:tc>
      </w:tr>
      <w:tr w:rsidR="003F5050" w:rsidRPr="003F5050" w:rsidTr="003F50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050" w:rsidRPr="003F5050" w:rsidRDefault="003F5050" w:rsidP="003F5050">
            <w:pPr>
              <w:widowControl/>
              <w:suppressAutoHyphens w:val="0"/>
              <w:rPr>
                <w:rFonts w:eastAsia="Times New Roman"/>
                <w:lang w:eastAsia="ru-RU"/>
              </w:rPr>
            </w:pPr>
            <w:r w:rsidRPr="003F5050">
              <w:rPr>
                <w:rFonts w:eastAsia="Times New Roman"/>
                <w:lang w:eastAsia="ru-RU"/>
              </w:rPr>
              <w:t>Координационные способности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050" w:rsidRPr="003F5050" w:rsidRDefault="003F5050" w:rsidP="003F5050">
            <w:pPr>
              <w:widowControl/>
              <w:suppressAutoHyphens w:val="0"/>
              <w:rPr>
                <w:rFonts w:eastAsia="Times New Roman"/>
                <w:lang w:eastAsia="ru-RU"/>
              </w:rPr>
            </w:pPr>
            <w:r w:rsidRPr="003F5050">
              <w:rPr>
                <w:rFonts w:eastAsia="Times New Roman"/>
                <w:lang w:eastAsia="ru-RU"/>
              </w:rPr>
              <w:t>Выполнение 5 логических приемов от одного приема к другому, баллы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050" w:rsidRPr="003F5050" w:rsidRDefault="003F5050" w:rsidP="003F5050">
            <w:pPr>
              <w:widowControl/>
              <w:suppressAutoHyphens w:val="0"/>
              <w:rPr>
                <w:rFonts w:eastAsia="Times New Roman"/>
                <w:lang w:eastAsia="ru-RU"/>
              </w:rPr>
            </w:pPr>
            <w:r w:rsidRPr="003F5050">
              <w:rPr>
                <w:rFonts w:eastAsia="Times New Roman"/>
                <w:lang w:eastAsia="ru-RU"/>
              </w:rPr>
              <w:t>Выполняется во время передвижения по ковру вперед, назад, вбок</w:t>
            </w:r>
          </w:p>
        </w:tc>
      </w:tr>
      <w:tr w:rsidR="003F5050" w:rsidRPr="003F5050" w:rsidTr="003F50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050" w:rsidRPr="003F5050" w:rsidRDefault="003F5050" w:rsidP="003F5050">
            <w:pPr>
              <w:widowControl/>
              <w:suppressAutoHyphens w:val="0"/>
              <w:rPr>
                <w:rFonts w:eastAsia="Times New Roman"/>
                <w:lang w:eastAsia="ru-RU"/>
              </w:rPr>
            </w:pPr>
            <w:r w:rsidRPr="003F5050">
              <w:rPr>
                <w:rFonts w:eastAsia="Times New Roman"/>
                <w:lang w:eastAsia="ru-RU"/>
              </w:rPr>
              <w:t>Выносливость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050" w:rsidRPr="003F5050" w:rsidRDefault="003F5050" w:rsidP="003F5050">
            <w:pPr>
              <w:widowControl/>
              <w:suppressAutoHyphens w:val="0"/>
              <w:rPr>
                <w:rFonts w:eastAsia="Times New Roman"/>
                <w:lang w:eastAsia="ru-RU"/>
              </w:rPr>
            </w:pPr>
            <w:r w:rsidRPr="003F5050">
              <w:rPr>
                <w:rFonts w:eastAsia="Times New Roman"/>
                <w:lang w:eastAsia="ru-RU"/>
              </w:rPr>
              <w:t>5-минутный тест: коэффициент специальной выносливости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050" w:rsidRPr="003F5050" w:rsidRDefault="003F5050" w:rsidP="003F5050">
            <w:pPr>
              <w:widowControl/>
              <w:suppressAutoHyphens w:val="0"/>
              <w:rPr>
                <w:rFonts w:eastAsia="Times New Roman"/>
                <w:lang w:eastAsia="ru-RU"/>
              </w:rPr>
            </w:pPr>
            <w:proofErr w:type="gramStart"/>
            <w:r w:rsidRPr="003F5050">
              <w:rPr>
                <w:rFonts w:eastAsia="Times New Roman"/>
                <w:lang w:eastAsia="ru-RU"/>
              </w:rPr>
              <w:t>Для комбинационного типа – минимальное время (секунды) выполнение 1–2 подходов, для темпового и силового – 3–4</w:t>
            </w:r>
            <w:proofErr w:type="gramEnd"/>
          </w:p>
        </w:tc>
      </w:tr>
      <w:tr w:rsidR="003F5050" w:rsidRPr="003F5050" w:rsidTr="003F50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050" w:rsidRPr="003F5050" w:rsidRDefault="003F5050" w:rsidP="003F5050">
            <w:pPr>
              <w:widowControl/>
              <w:suppressAutoHyphens w:val="0"/>
              <w:rPr>
                <w:rFonts w:eastAsia="Times New Roman"/>
                <w:lang w:eastAsia="ru-RU"/>
              </w:rPr>
            </w:pPr>
            <w:r w:rsidRPr="003F5050">
              <w:rPr>
                <w:rFonts w:eastAsia="Times New Roman"/>
                <w:lang w:eastAsia="ru-RU"/>
              </w:rPr>
              <w:t>Соревновательная деятельность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050" w:rsidRPr="003F5050" w:rsidRDefault="003F5050" w:rsidP="003F5050">
            <w:pPr>
              <w:widowControl/>
              <w:suppressAutoHyphens w:val="0"/>
              <w:rPr>
                <w:rFonts w:eastAsia="Times New Roman"/>
                <w:lang w:eastAsia="ru-RU"/>
              </w:rPr>
            </w:pPr>
            <w:r w:rsidRPr="003F5050">
              <w:rPr>
                <w:rFonts w:eastAsia="Times New Roman"/>
                <w:lang w:eastAsia="ru-RU"/>
              </w:rPr>
              <w:t>Количество применяемых самбистом технико-тактических действий из разных классификационных групп; эффективность применения технико-тактических действий (коэффициент эффективности); умение навязывать сопернику свой тип борьбы (баллы)</w:t>
            </w:r>
          </w:p>
        </w:tc>
        <w:tc>
          <w:tcPr>
            <w:tcW w:w="0" w:type="auto"/>
            <w:vAlign w:val="center"/>
            <w:hideMark/>
          </w:tcPr>
          <w:p w:rsidR="003F5050" w:rsidRPr="003F5050" w:rsidRDefault="003F5050" w:rsidP="003F5050">
            <w:pPr>
              <w:widowControl/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3F5050" w:rsidRPr="00A01F71" w:rsidRDefault="003F5050" w:rsidP="00760C37">
      <w:pPr>
        <w:widowControl/>
        <w:tabs>
          <w:tab w:val="left" w:pos="0"/>
          <w:tab w:val="center" w:pos="4807"/>
        </w:tabs>
        <w:suppressAutoHyphens w:val="0"/>
        <w:spacing w:line="360" w:lineRule="auto"/>
        <w:jc w:val="both"/>
        <w:textAlignment w:val="top"/>
        <w:rPr>
          <w:rFonts w:eastAsia="Calibri"/>
          <w:b/>
          <w:color w:val="000000"/>
        </w:rPr>
      </w:pPr>
    </w:p>
    <w:sectPr w:rsidR="003F5050" w:rsidRPr="00A01F71" w:rsidSect="00760C37">
      <w:pgSz w:w="16838" w:h="11906" w:orient="landscape"/>
      <w:pgMar w:top="426" w:right="726" w:bottom="142" w:left="56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37A8" w:rsidRDefault="009337A8" w:rsidP="00FC4E46">
      <w:r>
        <w:separator/>
      </w:r>
    </w:p>
  </w:endnote>
  <w:endnote w:type="continuationSeparator" w:id="1">
    <w:p w:rsidR="009337A8" w:rsidRDefault="009337A8" w:rsidP="00FC4E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37A8" w:rsidRDefault="009337A8" w:rsidP="00FC4E46">
      <w:r>
        <w:separator/>
      </w:r>
    </w:p>
  </w:footnote>
  <w:footnote w:type="continuationSeparator" w:id="1">
    <w:p w:rsidR="009337A8" w:rsidRDefault="009337A8" w:rsidP="00FC4E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/>
      </w:rPr>
    </w:lvl>
    <w:lvl w:ilvl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singleLevel"/>
    <w:tmpl w:val="2BC453AE"/>
    <w:name w:val="WW8Num5"/>
    <w:lvl w:ilvl="0">
      <w:start w:val="1"/>
      <w:numFmt w:val="decimal"/>
      <w:lvlText w:val="%1."/>
      <w:lvlJc w:val="left"/>
      <w:pPr>
        <w:tabs>
          <w:tab w:val="num" w:pos="594"/>
        </w:tabs>
        <w:ind w:left="594" w:hanging="360"/>
      </w:pPr>
      <w:rPr>
        <w:rFonts w:ascii="Symbol" w:hAnsi="Symbol" w:cs="Symbol"/>
        <w:sz w:val="24"/>
        <w:szCs w:val="24"/>
      </w:rPr>
    </w:lvl>
  </w:abstractNum>
  <w:abstractNum w:abstractNumId="5">
    <w:nsid w:val="0000000E"/>
    <w:multiLevelType w:val="singleLevel"/>
    <w:tmpl w:val="0000000E"/>
    <w:name w:val="WW8Num19"/>
    <w:lvl w:ilvl="0">
      <w:start w:val="1"/>
      <w:numFmt w:val="none"/>
      <w:suff w:val="nothing"/>
      <w:lvlText w:val="·"/>
      <w:lvlJc w:val="left"/>
      <w:pPr>
        <w:tabs>
          <w:tab w:val="num" w:pos="0"/>
        </w:tabs>
        <w:ind w:left="720" w:hanging="360"/>
      </w:pPr>
      <w:rPr>
        <w:b/>
        <w:i w:val="0"/>
      </w:rPr>
    </w:lvl>
  </w:abstractNum>
  <w:abstractNum w:abstractNumId="6">
    <w:nsid w:val="0FB301BE"/>
    <w:multiLevelType w:val="singleLevel"/>
    <w:tmpl w:val="7B644EC0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7">
    <w:nsid w:val="10D72A1D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8">
    <w:nsid w:val="2B243B78"/>
    <w:multiLevelType w:val="hybridMultilevel"/>
    <w:tmpl w:val="6BC4B530"/>
    <w:lvl w:ilvl="0" w:tplc="7E10C5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0674C0"/>
    <w:multiLevelType w:val="singleLevel"/>
    <w:tmpl w:val="84A06384"/>
    <w:lvl w:ilvl="0">
      <w:start w:val="3"/>
      <w:numFmt w:val="decimal"/>
      <w:lvlText w:val="%1.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10">
    <w:nsid w:val="3F6A00F1"/>
    <w:multiLevelType w:val="hybridMultilevel"/>
    <w:tmpl w:val="88D02FBC"/>
    <w:lvl w:ilvl="0" w:tplc="0419000F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AB6012"/>
    <w:multiLevelType w:val="hybridMultilevel"/>
    <w:tmpl w:val="D17AA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664CDF"/>
    <w:multiLevelType w:val="multilevel"/>
    <w:tmpl w:val="A882233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FE9755F"/>
    <w:multiLevelType w:val="hybridMultilevel"/>
    <w:tmpl w:val="957EA600"/>
    <w:lvl w:ilvl="0" w:tplc="14CE867A">
      <w:start w:val="1"/>
      <w:numFmt w:val="decimal"/>
      <w:lvlText w:val="%1."/>
      <w:lvlJc w:val="left"/>
      <w:pPr>
        <w:ind w:left="3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9" w:hanging="360"/>
      </w:pPr>
    </w:lvl>
    <w:lvl w:ilvl="2" w:tplc="0419001B" w:tentative="1">
      <w:start w:val="1"/>
      <w:numFmt w:val="lowerRoman"/>
      <w:lvlText w:val="%3."/>
      <w:lvlJc w:val="right"/>
      <w:pPr>
        <w:ind w:left="1819" w:hanging="180"/>
      </w:pPr>
    </w:lvl>
    <w:lvl w:ilvl="3" w:tplc="0419000F" w:tentative="1">
      <w:start w:val="1"/>
      <w:numFmt w:val="decimal"/>
      <w:lvlText w:val="%4."/>
      <w:lvlJc w:val="left"/>
      <w:pPr>
        <w:ind w:left="2539" w:hanging="360"/>
      </w:pPr>
    </w:lvl>
    <w:lvl w:ilvl="4" w:tplc="04190019" w:tentative="1">
      <w:start w:val="1"/>
      <w:numFmt w:val="lowerLetter"/>
      <w:lvlText w:val="%5."/>
      <w:lvlJc w:val="left"/>
      <w:pPr>
        <w:ind w:left="3259" w:hanging="360"/>
      </w:pPr>
    </w:lvl>
    <w:lvl w:ilvl="5" w:tplc="0419001B" w:tentative="1">
      <w:start w:val="1"/>
      <w:numFmt w:val="lowerRoman"/>
      <w:lvlText w:val="%6."/>
      <w:lvlJc w:val="right"/>
      <w:pPr>
        <w:ind w:left="3979" w:hanging="180"/>
      </w:pPr>
    </w:lvl>
    <w:lvl w:ilvl="6" w:tplc="0419000F" w:tentative="1">
      <w:start w:val="1"/>
      <w:numFmt w:val="decimal"/>
      <w:lvlText w:val="%7."/>
      <w:lvlJc w:val="left"/>
      <w:pPr>
        <w:ind w:left="4699" w:hanging="360"/>
      </w:pPr>
    </w:lvl>
    <w:lvl w:ilvl="7" w:tplc="04190019" w:tentative="1">
      <w:start w:val="1"/>
      <w:numFmt w:val="lowerLetter"/>
      <w:lvlText w:val="%8."/>
      <w:lvlJc w:val="left"/>
      <w:pPr>
        <w:ind w:left="5419" w:hanging="360"/>
      </w:pPr>
    </w:lvl>
    <w:lvl w:ilvl="8" w:tplc="0419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14">
    <w:nsid w:val="527A5F73"/>
    <w:multiLevelType w:val="multilevel"/>
    <w:tmpl w:val="F944589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7C60EE1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A320372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D641205"/>
    <w:multiLevelType w:val="singleLevel"/>
    <w:tmpl w:val="B13A78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vertAlign w:val="baseline"/>
      </w:rPr>
    </w:lvl>
  </w:abstractNum>
  <w:abstractNum w:abstractNumId="18">
    <w:nsid w:val="5F451B71"/>
    <w:multiLevelType w:val="hybridMultilevel"/>
    <w:tmpl w:val="6914C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793A5F"/>
    <w:multiLevelType w:val="hybridMultilevel"/>
    <w:tmpl w:val="0EB80D3A"/>
    <w:lvl w:ilvl="0" w:tplc="0419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20">
    <w:nsid w:val="7A027D5B"/>
    <w:multiLevelType w:val="hybridMultilevel"/>
    <w:tmpl w:val="D93C56E8"/>
    <w:lvl w:ilvl="0" w:tplc="7E10C57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6"/>
  </w:num>
  <w:num w:numId="8">
    <w:abstractNumId w:val="15"/>
  </w:num>
  <w:num w:numId="9">
    <w:abstractNumId w:val="7"/>
  </w:num>
  <w:num w:numId="10">
    <w:abstractNumId w:val="14"/>
  </w:num>
  <w:num w:numId="11">
    <w:abstractNumId w:val="12"/>
  </w:num>
  <w:num w:numId="12">
    <w:abstractNumId w:val="6"/>
  </w:num>
  <w:num w:numId="13">
    <w:abstractNumId w:val="10"/>
  </w:num>
  <w:num w:numId="14">
    <w:abstractNumId w:val="9"/>
  </w:num>
  <w:num w:numId="15">
    <w:abstractNumId w:val="19"/>
  </w:num>
  <w:num w:numId="16">
    <w:abstractNumId w:val="18"/>
  </w:num>
  <w:num w:numId="17">
    <w:abstractNumId w:val="8"/>
  </w:num>
  <w:num w:numId="18">
    <w:abstractNumId w:val="20"/>
  </w:num>
  <w:num w:numId="19">
    <w:abstractNumId w:val="17"/>
  </w:num>
  <w:num w:numId="20">
    <w:abstractNumId w:val="11"/>
  </w:num>
  <w:num w:numId="2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36AE"/>
    <w:rsid w:val="000044E0"/>
    <w:rsid w:val="00006D1D"/>
    <w:rsid w:val="00014CD6"/>
    <w:rsid w:val="00014E1D"/>
    <w:rsid w:val="000202E2"/>
    <w:rsid w:val="00025C3C"/>
    <w:rsid w:val="00034F9F"/>
    <w:rsid w:val="0004152B"/>
    <w:rsid w:val="000418AB"/>
    <w:rsid w:val="0004229A"/>
    <w:rsid w:val="00043236"/>
    <w:rsid w:val="000435EB"/>
    <w:rsid w:val="0004718E"/>
    <w:rsid w:val="000751F8"/>
    <w:rsid w:val="00095198"/>
    <w:rsid w:val="000A7D96"/>
    <w:rsid w:val="000C5719"/>
    <w:rsid w:val="000C61EE"/>
    <w:rsid w:val="000C6862"/>
    <w:rsid w:val="000C7EEC"/>
    <w:rsid w:val="000D7529"/>
    <w:rsid w:val="000E12F4"/>
    <w:rsid w:val="000F5F23"/>
    <w:rsid w:val="000F7957"/>
    <w:rsid w:val="00101865"/>
    <w:rsid w:val="00116A22"/>
    <w:rsid w:val="00117B34"/>
    <w:rsid w:val="0012132C"/>
    <w:rsid w:val="001245A9"/>
    <w:rsid w:val="00130B70"/>
    <w:rsid w:val="00137853"/>
    <w:rsid w:val="001400C0"/>
    <w:rsid w:val="0014459F"/>
    <w:rsid w:val="001512D7"/>
    <w:rsid w:val="00155668"/>
    <w:rsid w:val="00157D37"/>
    <w:rsid w:val="0016099B"/>
    <w:rsid w:val="00164560"/>
    <w:rsid w:val="001652CE"/>
    <w:rsid w:val="00177D43"/>
    <w:rsid w:val="00182032"/>
    <w:rsid w:val="0018248D"/>
    <w:rsid w:val="00186BFA"/>
    <w:rsid w:val="00192E16"/>
    <w:rsid w:val="00195478"/>
    <w:rsid w:val="001A1C20"/>
    <w:rsid w:val="001A34D4"/>
    <w:rsid w:val="001A59FD"/>
    <w:rsid w:val="001B2C6E"/>
    <w:rsid w:val="001D09C2"/>
    <w:rsid w:val="001D5C98"/>
    <w:rsid w:val="001E24C2"/>
    <w:rsid w:val="001E4267"/>
    <w:rsid w:val="001E7904"/>
    <w:rsid w:val="001F0A02"/>
    <w:rsid w:val="001F1912"/>
    <w:rsid w:val="001F4C9D"/>
    <w:rsid w:val="002033D7"/>
    <w:rsid w:val="002041AA"/>
    <w:rsid w:val="002150D3"/>
    <w:rsid w:val="00223C13"/>
    <w:rsid w:val="00225E01"/>
    <w:rsid w:val="002371BB"/>
    <w:rsid w:val="0024244B"/>
    <w:rsid w:val="002426B5"/>
    <w:rsid w:val="00243A09"/>
    <w:rsid w:val="00245DF0"/>
    <w:rsid w:val="002533B7"/>
    <w:rsid w:val="00253BA2"/>
    <w:rsid w:val="0025575C"/>
    <w:rsid w:val="002629F7"/>
    <w:rsid w:val="00262EF3"/>
    <w:rsid w:val="0026641A"/>
    <w:rsid w:val="00266E2F"/>
    <w:rsid w:val="0028009C"/>
    <w:rsid w:val="002829B0"/>
    <w:rsid w:val="00282C93"/>
    <w:rsid w:val="00287220"/>
    <w:rsid w:val="002A38EB"/>
    <w:rsid w:val="002A71F0"/>
    <w:rsid w:val="002B08AD"/>
    <w:rsid w:val="002C64FB"/>
    <w:rsid w:val="002C78BE"/>
    <w:rsid w:val="002C7921"/>
    <w:rsid w:val="002D643E"/>
    <w:rsid w:val="002F088E"/>
    <w:rsid w:val="002F1B54"/>
    <w:rsid w:val="002F246C"/>
    <w:rsid w:val="00301F52"/>
    <w:rsid w:val="00306FF8"/>
    <w:rsid w:val="00310A20"/>
    <w:rsid w:val="00347095"/>
    <w:rsid w:val="00347A16"/>
    <w:rsid w:val="00350EDA"/>
    <w:rsid w:val="0035317B"/>
    <w:rsid w:val="00354962"/>
    <w:rsid w:val="00357B27"/>
    <w:rsid w:val="00363BA1"/>
    <w:rsid w:val="00365AAD"/>
    <w:rsid w:val="00371B0F"/>
    <w:rsid w:val="00383191"/>
    <w:rsid w:val="003843B5"/>
    <w:rsid w:val="0039535D"/>
    <w:rsid w:val="003A0447"/>
    <w:rsid w:val="003A2203"/>
    <w:rsid w:val="003C0D5B"/>
    <w:rsid w:val="003D344C"/>
    <w:rsid w:val="003E5334"/>
    <w:rsid w:val="003E5C83"/>
    <w:rsid w:val="003F466B"/>
    <w:rsid w:val="003F4925"/>
    <w:rsid w:val="003F5050"/>
    <w:rsid w:val="003F6D05"/>
    <w:rsid w:val="003F6E33"/>
    <w:rsid w:val="003F76C3"/>
    <w:rsid w:val="0040146F"/>
    <w:rsid w:val="00406641"/>
    <w:rsid w:val="004125F1"/>
    <w:rsid w:val="00413CE6"/>
    <w:rsid w:val="00416094"/>
    <w:rsid w:val="00422C44"/>
    <w:rsid w:val="00426A9C"/>
    <w:rsid w:val="00430A93"/>
    <w:rsid w:val="00430EFC"/>
    <w:rsid w:val="00431C16"/>
    <w:rsid w:val="004325C9"/>
    <w:rsid w:val="00433AF1"/>
    <w:rsid w:val="00434AA3"/>
    <w:rsid w:val="004420DB"/>
    <w:rsid w:val="00447112"/>
    <w:rsid w:val="0045645E"/>
    <w:rsid w:val="00457794"/>
    <w:rsid w:val="0046083C"/>
    <w:rsid w:val="00461689"/>
    <w:rsid w:val="00464D92"/>
    <w:rsid w:val="00466464"/>
    <w:rsid w:val="004766F3"/>
    <w:rsid w:val="00476E5D"/>
    <w:rsid w:val="0048161E"/>
    <w:rsid w:val="004876B8"/>
    <w:rsid w:val="00494B72"/>
    <w:rsid w:val="004A6127"/>
    <w:rsid w:val="004B0C55"/>
    <w:rsid w:val="004C6D6D"/>
    <w:rsid w:val="004D26AC"/>
    <w:rsid w:val="004E5366"/>
    <w:rsid w:val="004F5EB3"/>
    <w:rsid w:val="004F638D"/>
    <w:rsid w:val="00501DFD"/>
    <w:rsid w:val="005036AE"/>
    <w:rsid w:val="005054FD"/>
    <w:rsid w:val="00524CF3"/>
    <w:rsid w:val="005275A1"/>
    <w:rsid w:val="00552152"/>
    <w:rsid w:val="00552F13"/>
    <w:rsid w:val="00562065"/>
    <w:rsid w:val="005727ED"/>
    <w:rsid w:val="005813B9"/>
    <w:rsid w:val="00591E8D"/>
    <w:rsid w:val="00595065"/>
    <w:rsid w:val="005A104D"/>
    <w:rsid w:val="005A58DF"/>
    <w:rsid w:val="005A6264"/>
    <w:rsid w:val="005B7F42"/>
    <w:rsid w:val="005C18FB"/>
    <w:rsid w:val="005C41C3"/>
    <w:rsid w:val="005D2D21"/>
    <w:rsid w:val="005D64AD"/>
    <w:rsid w:val="005E1685"/>
    <w:rsid w:val="005E2179"/>
    <w:rsid w:val="005E797F"/>
    <w:rsid w:val="005F2473"/>
    <w:rsid w:val="00606896"/>
    <w:rsid w:val="00617AC2"/>
    <w:rsid w:val="00631FF0"/>
    <w:rsid w:val="00656629"/>
    <w:rsid w:val="00666534"/>
    <w:rsid w:val="00671E53"/>
    <w:rsid w:val="00672940"/>
    <w:rsid w:val="006914F8"/>
    <w:rsid w:val="00691D2A"/>
    <w:rsid w:val="006A22E0"/>
    <w:rsid w:val="006A7351"/>
    <w:rsid w:val="006D0F98"/>
    <w:rsid w:val="006E4F03"/>
    <w:rsid w:val="006F1A21"/>
    <w:rsid w:val="006F3814"/>
    <w:rsid w:val="00712D4B"/>
    <w:rsid w:val="00712DCA"/>
    <w:rsid w:val="00723C60"/>
    <w:rsid w:val="00726622"/>
    <w:rsid w:val="00733662"/>
    <w:rsid w:val="00743003"/>
    <w:rsid w:val="007466F8"/>
    <w:rsid w:val="007537E0"/>
    <w:rsid w:val="00753F19"/>
    <w:rsid w:val="00760C37"/>
    <w:rsid w:val="00766C5D"/>
    <w:rsid w:val="00767EA4"/>
    <w:rsid w:val="00782F33"/>
    <w:rsid w:val="0078370F"/>
    <w:rsid w:val="0079008F"/>
    <w:rsid w:val="00790EE1"/>
    <w:rsid w:val="00795517"/>
    <w:rsid w:val="007A32BB"/>
    <w:rsid w:val="007C1791"/>
    <w:rsid w:val="007C2219"/>
    <w:rsid w:val="007C3EF2"/>
    <w:rsid w:val="007C7116"/>
    <w:rsid w:val="007D2144"/>
    <w:rsid w:val="007D7B61"/>
    <w:rsid w:val="007E0605"/>
    <w:rsid w:val="007E751D"/>
    <w:rsid w:val="008103FC"/>
    <w:rsid w:val="00836A3C"/>
    <w:rsid w:val="008429A0"/>
    <w:rsid w:val="008806BC"/>
    <w:rsid w:val="00896476"/>
    <w:rsid w:val="008A652C"/>
    <w:rsid w:val="008A6582"/>
    <w:rsid w:val="008C2E7E"/>
    <w:rsid w:val="008C37F6"/>
    <w:rsid w:val="008C739A"/>
    <w:rsid w:val="008D1073"/>
    <w:rsid w:val="008D122E"/>
    <w:rsid w:val="008F15C9"/>
    <w:rsid w:val="008F2EB1"/>
    <w:rsid w:val="008F4B83"/>
    <w:rsid w:val="00921AA6"/>
    <w:rsid w:val="00921F6F"/>
    <w:rsid w:val="009249F5"/>
    <w:rsid w:val="00931406"/>
    <w:rsid w:val="00932C17"/>
    <w:rsid w:val="009337A8"/>
    <w:rsid w:val="00936E38"/>
    <w:rsid w:val="00941D18"/>
    <w:rsid w:val="009430FA"/>
    <w:rsid w:val="009443CB"/>
    <w:rsid w:val="0095464E"/>
    <w:rsid w:val="00964297"/>
    <w:rsid w:val="00972747"/>
    <w:rsid w:val="0098613A"/>
    <w:rsid w:val="00996920"/>
    <w:rsid w:val="009978BC"/>
    <w:rsid w:val="009A25C1"/>
    <w:rsid w:val="009A799D"/>
    <w:rsid w:val="009A7AE2"/>
    <w:rsid w:val="009B5262"/>
    <w:rsid w:val="009B6D3F"/>
    <w:rsid w:val="009B7250"/>
    <w:rsid w:val="009C619E"/>
    <w:rsid w:val="009C7FFA"/>
    <w:rsid w:val="009D49F1"/>
    <w:rsid w:val="009E234A"/>
    <w:rsid w:val="009E3BD2"/>
    <w:rsid w:val="009E419B"/>
    <w:rsid w:val="009F4181"/>
    <w:rsid w:val="00A01F71"/>
    <w:rsid w:val="00A025B6"/>
    <w:rsid w:val="00A21D68"/>
    <w:rsid w:val="00A27ABF"/>
    <w:rsid w:val="00A41713"/>
    <w:rsid w:val="00A4595A"/>
    <w:rsid w:val="00A5087E"/>
    <w:rsid w:val="00A509AE"/>
    <w:rsid w:val="00A51E6D"/>
    <w:rsid w:val="00A5502B"/>
    <w:rsid w:val="00A81568"/>
    <w:rsid w:val="00A83254"/>
    <w:rsid w:val="00A92FC5"/>
    <w:rsid w:val="00AA003D"/>
    <w:rsid w:val="00AB18A4"/>
    <w:rsid w:val="00AB4144"/>
    <w:rsid w:val="00AB7F4B"/>
    <w:rsid w:val="00AC283B"/>
    <w:rsid w:val="00AC43F5"/>
    <w:rsid w:val="00AD0536"/>
    <w:rsid w:val="00AD2B17"/>
    <w:rsid w:val="00AE5E21"/>
    <w:rsid w:val="00AF0719"/>
    <w:rsid w:val="00AF63E8"/>
    <w:rsid w:val="00B32D43"/>
    <w:rsid w:val="00B32ECE"/>
    <w:rsid w:val="00B37731"/>
    <w:rsid w:val="00B403A6"/>
    <w:rsid w:val="00B45332"/>
    <w:rsid w:val="00B568DF"/>
    <w:rsid w:val="00B63946"/>
    <w:rsid w:val="00B7164E"/>
    <w:rsid w:val="00B7382C"/>
    <w:rsid w:val="00B92075"/>
    <w:rsid w:val="00BA3951"/>
    <w:rsid w:val="00BA4B74"/>
    <w:rsid w:val="00BA5836"/>
    <w:rsid w:val="00BC1615"/>
    <w:rsid w:val="00BC28C0"/>
    <w:rsid w:val="00BC646D"/>
    <w:rsid w:val="00BD19E9"/>
    <w:rsid w:val="00BE3B7E"/>
    <w:rsid w:val="00BE4712"/>
    <w:rsid w:val="00BF190F"/>
    <w:rsid w:val="00BF3AD1"/>
    <w:rsid w:val="00C035D2"/>
    <w:rsid w:val="00C06EC4"/>
    <w:rsid w:val="00C070D0"/>
    <w:rsid w:val="00C0750F"/>
    <w:rsid w:val="00C1307A"/>
    <w:rsid w:val="00C2491E"/>
    <w:rsid w:val="00C24D08"/>
    <w:rsid w:val="00C2560D"/>
    <w:rsid w:val="00C3412D"/>
    <w:rsid w:val="00C34D8D"/>
    <w:rsid w:val="00C35BA7"/>
    <w:rsid w:val="00C40294"/>
    <w:rsid w:val="00C4464F"/>
    <w:rsid w:val="00C44F92"/>
    <w:rsid w:val="00C645D0"/>
    <w:rsid w:val="00C741C4"/>
    <w:rsid w:val="00C74C2B"/>
    <w:rsid w:val="00C81253"/>
    <w:rsid w:val="00C854E5"/>
    <w:rsid w:val="00C903D4"/>
    <w:rsid w:val="00CA5E8C"/>
    <w:rsid w:val="00CA7CB6"/>
    <w:rsid w:val="00CB274D"/>
    <w:rsid w:val="00CB3480"/>
    <w:rsid w:val="00CB3923"/>
    <w:rsid w:val="00CB44E3"/>
    <w:rsid w:val="00CC2C69"/>
    <w:rsid w:val="00CE7528"/>
    <w:rsid w:val="00CF67F6"/>
    <w:rsid w:val="00D00026"/>
    <w:rsid w:val="00D050E8"/>
    <w:rsid w:val="00D21299"/>
    <w:rsid w:val="00D22435"/>
    <w:rsid w:val="00D25400"/>
    <w:rsid w:val="00D27F4D"/>
    <w:rsid w:val="00D31506"/>
    <w:rsid w:val="00D35402"/>
    <w:rsid w:val="00D409F5"/>
    <w:rsid w:val="00D43A08"/>
    <w:rsid w:val="00D45375"/>
    <w:rsid w:val="00D517A5"/>
    <w:rsid w:val="00D56480"/>
    <w:rsid w:val="00D60176"/>
    <w:rsid w:val="00D67956"/>
    <w:rsid w:val="00D75534"/>
    <w:rsid w:val="00D81DCD"/>
    <w:rsid w:val="00D942AF"/>
    <w:rsid w:val="00DA4917"/>
    <w:rsid w:val="00DA63E9"/>
    <w:rsid w:val="00DB4FB5"/>
    <w:rsid w:val="00DB523D"/>
    <w:rsid w:val="00DB6DDE"/>
    <w:rsid w:val="00DC0DEF"/>
    <w:rsid w:val="00DC1297"/>
    <w:rsid w:val="00DD3B8B"/>
    <w:rsid w:val="00DE5ECE"/>
    <w:rsid w:val="00DE6FCC"/>
    <w:rsid w:val="00DF30A5"/>
    <w:rsid w:val="00E13693"/>
    <w:rsid w:val="00E34E15"/>
    <w:rsid w:val="00E514D5"/>
    <w:rsid w:val="00E765E1"/>
    <w:rsid w:val="00E775D7"/>
    <w:rsid w:val="00E805B2"/>
    <w:rsid w:val="00E829BD"/>
    <w:rsid w:val="00E94B2E"/>
    <w:rsid w:val="00E96947"/>
    <w:rsid w:val="00EA31BE"/>
    <w:rsid w:val="00EC672A"/>
    <w:rsid w:val="00EC6DBE"/>
    <w:rsid w:val="00EC7DF2"/>
    <w:rsid w:val="00ED49A5"/>
    <w:rsid w:val="00EE56DC"/>
    <w:rsid w:val="00EF1EE4"/>
    <w:rsid w:val="00F24804"/>
    <w:rsid w:val="00F259C8"/>
    <w:rsid w:val="00F34443"/>
    <w:rsid w:val="00F34975"/>
    <w:rsid w:val="00F4511E"/>
    <w:rsid w:val="00F51FA4"/>
    <w:rsid w:val="00F520C0"/>
    <w:rsid w:val="00F82BB5"/>
    <w:rsid w:val="00FA0489"/>
    <w:rsid w:val="00FB487F"/>
    <w:rsid w:val="00FB712A"/>
    <w:rsid w:val="00FC27E4"/>
    <w:rsid w:val="00FC4E46"/>
    <w:rsid w:val="00FD0B5E"/>
    <w:rsid w:val="00FD1558"/>
    <w:rsid w:val="00FD2924"/>
    <w:rsid w:val="00FD3673"/>
    <w:rsid w:val="00FD6A44"/>
    <w:rsid w:val="00FE2170"/>
    <w:rsid w:val="00FF0D9A"/>
    <w:rsid w:val="00FF2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EDA"/>
    <w:pPr>
      <w:widowControl w:val="0"/>
      <w:suppressAutoHyphens/>
    </w:pPr>
    <w:rPr>
      <w:rFonts w:eastAsia="Tahoma"/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350EDA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5">
    <w:name w:val="heading 5"/>
    <w:basedOn w:val="a"/>
    <w:next w:val="a"/>
    <w:qFormat/>
    <w:rsid w:val="00350EDA"/>
    <w:pPr>
      <w:keepNext/>
      <w:tabs>
        <w:tab w:val="num" w:pos="0"/>
      </w:tabs>
      <w:spacing w:line="360" w:lineRule="auto"/>
      <w:ind w:left="1008" w:hanging="1008"/>
      <w:jc w:val="center"/>
      <w:outlineLvl w:val="4"/>
    </w:pPr>
    <w:rPr>
      <w:b/>
      <w:bCs/>
      <w:u w:val="single"/>
    </w:rPr>
  </w:style>
  <w:style w:type="paragraph" w:styleId="7">
    <w:name w:val="heading 7"/>
    <w:basedOn w:val="a"/>
    <w:next w:val="a"/>
    <w:qFormat/>
    <w:rsid w:val="00350EDA"/>
    <w:pPr>
      <w:tabs>
        <w:tab w:val="num" w:pos="0"/>
      </w:tabs>
      <w:spacing w:before="240" w:after="60"/>
      <w:ind w:left="1296" w:hanging="1296"/>
      <w:outlineLvl w:val="6"/>
    </w:pPr>
  </w:style>
  <w:style w:type="paragraph" w:styleId="8">
    <w:name w:val="heading 8"/>
    <w:basedOn w:val="a"/>
    <w:next w:val="a"/>
    <w:qFormat/>
    <w:rsid w:val="00350EDA"/>
    <w:pPr>
      <w:tabs>
        <w:tab w:val="num" w:pos="0"/>
      </w:tabs>
      <w:spacing w:before="240" w:after="60"/>
      <w:ind w:left="1440" w:hanging="144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350EDA"/>
    <w:rPr>
      <w:rFonts w:ascii="Symbol" w:hAnsi="Symbol" w:cs="Symbol"/>
    </w:rPr>
  </w:style>
  <w:style w:type="character" w:customStyle="1" w:styleId="WW8Num2z2">
    <w:name w:val="WW8Num2z2"/>
    <w:rsid w:val="00350EDA"/>
    <w:rPr>
      <w:rFonts w:ascii="Wingdings" w:hAnsi="Wingdings" w:cs="Wingdings"/>
    </w:rPr>
  </w:style>
  <w:style w:type="character" w:customStyle="1" w:styleId="WW8Num2z4">
    <w:name w:val="WW8Num2z4"/>
    <w:rsid w:val="00350EDA"/>
    <w:rPr>
      <w:rFonts w:ascii="Courier New" w:hAnsi="Courier New" w:cs="Courier New"/>
    </w:rPr>
  </w:style>
  <w:style w:type="character" w:customStyle="1" w:styleId="WW8Num3z0">
    <w:name w:val="WW8Num3z0"/>
    <w:rsid w:val="00350EDA"/>
    <w:rPr>
      <w:rFonts w:ascii="Symbol" w:hAnsi="Symbol" w:cs="Symbol"/>
      <w:sz w:val="24"/>
      <w:szCs w:val="24"/>
    </w:rPr>
  </w:style>
  <w:style w:type="character" w:customStyle="1" w:styleId="WW8Num5z0">
    <w:name w:val="WW8Num5z0"/>
    <w:rsid w:val="00350EDA"/>
    <w:rPr>
      <w:rFonts w:ascii="Symbol" w:hAnsi="Symbol" w:cs="Symbol"/>
    </w:rPr>
  </w:style>
  <w:style w:type="character" w:customStyle="1" w:styleId="WW8Num2z3">
    <w:name w:val="WW8Num2z3"/>
    <w:rsid w:val="00350EDA"/>
    <w:rPr>
      <w:rFonts w:ascii="Symbol" w:hAnsi="Symbol" w:cs="Symbol"/>
    </w:rPr>
  </w:style>
  <w:style w:type="character" w:customStyle="1" w:styleId="WW8Num1z0">
    <w:name w:val="WW8Num1z0"/>
    <w:rsid w:val="00350EDA"/>
    <w:rPr>
      <w:rFonts w:ascii="Symbol" w:hAnsi="Symbol" w:cs="Symbol"/>
    </w:rPr>
  </w:style>
  <w:style w:type="character" w:customStyle="1" w:styleId="WW8Num3z2">
    <w:name w:val="WW8Num3z2"/>
    <w:rsid w:val="00350EDA"/>
    <w:rPr>
      <w:rFonts w:ascii="Wingdings" w:hAnsi="Wingdings" w:cs="Wingdings"/>
    </w:rPr>
  </w:style>
  <w:style w:type="character" w:customStyle="1" w:styleId="WW8Num3z3">
    <w:name w:val="WW8Num3z3"/>
    <w:rsid w:val="00350EDA"/>
    <w:rPr>
      <w:rFonts w:ascii="Symbol" w:hAnsi="Symbol" w:cs="Symbol"/>
    </w:rPr>
  </w:style>
  <w:style w:type="character" w:customStyle="1" w:styleId="WW8Num3z4">
    <w:name w:val="WW8Num3z4"/>
    <w:rsid w:val="00350EDA"/>
    <w:rPr>
      <w:rFonts w:ascii="Courier New" w:hAnsi="Courier New" w:cs="Courier New"/>
    </w:rPr>
  </w:style>
  <w:style w:type="character" w:customStyle="1" w:styleId="WW8Num4z0">
    <w:name w:val="WW8Num4z0"/>
    <w:rsid w:val="00350EDA"/>
    <w:rPr>
      <w:rFonts w:ascii="Symbol" w:hAnsi="Symbol" w:cs="Symbol"/>
    </w:rPr>
  </w:style>
  <w:style w:type="character" w:customStyle="1" w:styleId="WW8Num6z0">
    <w:name w:val="WW8Num6z0"/>
    <w:rsid w:val="00350EDA"/>
    <w:rPr>
      <w:rFonts w:ascii="Symbol" w:hAnsi="Symbol" w:cs="Symbol"/>
    </w:rPr>
  </w:style>
  <w:style w:type="character" w:customStyle="1" w:styleId="WW8Num6z1">
    <w:name w:val="WW8Num6z1"/>
    <w:rsid w:val="00350EDA"/>
    <w:rPr>
      <w:rFonts w:ascii="Courier New" w:hAnsi="Courier New" w:cs="Courier New"/>
    </w:rPr>
  </w:style>
  <w:style w:type="character" w:customStyle="1" w:styleId="WW8Num6z2">
    <w:name w:val="WW8Num6z2"/>
    <w:rsid w:val="00350EDA"/>
    <w:rPr>
      <w:rFonts w:ascii="Wingdings" w:hAnsi="Wingdings" w:cs="Wingdings"/>
    </w:rPr>
  </w:style>
  <w:style w:type="character" w:customStyle="1" w:styleId="WW8Num7z0">
    <w:name w:val="WW8Num7z0"/>
    <w:rsid w:val="00350EDA"/>
    <w:rPr>
      <w:rFonts w:ascii="Symbol" w:hAnsi="Symbol" w:cs="Symbol"/>
    </w:rPr>
  </w:style>
  <w:style w:type="character" w:customStyle="1" w:styleId="WW8Num7z1">
    <w:name w:val="WW8Num7z1"/>
    <w:rsid w:val="00350EDA"/>
    <w:rPr>
      <w:rFonts w:ascii="Courier New" w:hAnsi="Courier New" w:cs="Courier New"/>
    </w:rPr>
  </w:style>
  <w:style w:type="character" w:customStyle="1" w:styleId="WW8Num7z2">
    <w:name w:val="WW8Num7z2"/>
    <w:rsid w:val="00350EDA"/>
    <w:rPr>
      <w:rFonts w:ascii="Wingdings" w:hAnsi="Wingdings" w:cs="Wingdings"/>
    </w:rPr>
  </w:style>
  <w:style w:type="character" w:customStyle="1" w:styleId="WW8Num8z0">
    <w:name w:val="WW8Num8z0"/>
    <w:rsid w:val="00350EDA"/>
    <w:rPr>
      <w:rFonts w:ascii="Symbol" w:hAnsi="Symbol" w:cs="Symbol"/>
    </w:rPr>
  </w:style>
  <w:style w:type="character" w:customStyle="1" w:styleId="WW8Num9z0">
    <w:name w:val="WW8Num9z0"/>
    <w:rsid w:val="00350EDA"/>
    <w:rPr>
      <w:rFonts w:ascii="Symbol" w:hAnsi="Symbol" w:cs="Symbol"/>
    </w:rPr>
  </w:style>
  <w:style w:type="character" w:customStyle="1" w:styleId="WW8Num10z0">
    <w:name w:val="WW8Num10z0"/>
    <w:rsid w:val="00350EDA"/>
    <w:rPr>
      <w:rFonts w:ascii="Symbol" w:hAnsi="Symbol" w:cs="Symbol"/>
    </w:rPr>
  </w:style>
  <w:style w:type="character" w:customStyle="1" w:styleId="WW8Num11z0">
    <w:name w:val="WW8Num11z0"/>
    <w:rsid w:val="00350EDA"/>
    <w:rPr>
      <w:rFonts w:ascii="Symbol" w:hAnsi="Symbol" w:cs="Symbol"/>
    </w:rPr>
  </w:style>
  <w:style w:type="character" w:customStyle="1" w:styleId="WW8Num12z0">
    <w:name w:val="WW8Num12z0"/>
    <w:rsid w:val="00350EDA"/>
    <w:rPr>
      <w:rFonts w:ascii="Symbol" w:hAnsi="Symbol" w:cs="Symbol"/>
    </w:rPr>
  </w:style>
  <w:style w:type="character" w:customStyle="1" w:styleId="WW8Num13z0">
    <w:name w:val="WW8Num13z0"/>
    <w:rsid w:val="00350EDA"/>
    <w:rPr>
      <w:rFonts w:ascii="Times New Roman" w:eastAsia="Tahoma" w:hAnsi="Times New Roman" w:cs="Times New Roman"/>
    </w:rPr>
  </w:style>
  <w:style w:type="character" w:customStyle="1" w:styleId="WW8Num13z1">
    <w:name w:val="WW8Num13z1"/>
    <w:rsid w:val="00350EDA"/>
    <w:rPr>
      <w:rFonts w:ascii="Symbol" w:hAnsi="Symbol" w:cs="Symbol"/>
    </w:rPr>
  </w:style>
  <w:style w:type="character" w:customStyle="1" w:styleId="WW8Num14z0">
    <w:name w:val="WW8Num14z0"/>
    <w:rsid w:val="00350EDA"/>
    <w:rPr>
      <w:rFonts w:ascii="Symbol" w:hAnsi="Symbol" w:cs="Symbol"/>
    </w:rPr>
  </w:style>
  <w:style w:type="character" w:customStyle="1" w:styleId="10">
    <w:name w:val="Основной шрифт абзаца1"/>
    <w:rsid w:val="00350EDA"/>
  </w:style>
  <w:style w:type="character" w:customStyle="1" w:styleId="a3">
    <w:name w:val="Символ нумерации"/>
    <w:rsid w:val="00350EDA"/>
  </w:style>
  <w:style w:type="character" w:customStyle="1" w:styleId="a4">
    <w:name w:val="Маркеры списка"/>
    <w:rsid w:val="00350EDA"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rsid w:val="00350EDA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6">
    <w:name w:val="Body Text"/>
    <w:basedOn w:val="a"/>
    <w:rsid w:val="00350EDA"/>
    <w:pPr>
      <w:spacing w:after="120"/>
    </w:pPr>
  </w:style>
  <w:style w:type="paragraph" w:styleId="a7">
    <w:name w:val="List"/>
    <w:basedOn w:val="a6"/>
    <w:rsid w:val="00350EDA"/>
    <w:rPr>
      <w:rFonts w:cs="Mangal"/>
    </w:rPr>
  </w:style>
  <w:style w:type="paragraph" w:customStyle="1" w:styleId="11">
    <w:name w:val="Название1"/>
    <w:basedOn w:val="a"/>
    <w:rsid w:val="00350ED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350EDA"/>
    <w:pPr>
      <w:suppressLineNumbers/>
    </w:pPr>
    <w:rPr>
      <w:rFonts w:cs="Mangal"/>
    </w:rPr>
  </w:style>
  <w:style w:type="paragraph" w:customStyle="1" w:styleId="21">
    <w:name w:val="Основной текст 21"/>
    <w:basedOn w:val="a"/>
    <w:rsid w:val="00350EDA"/>
    <w:pPr>
      <w:jc w:val="both"/>
    </w:pPr>
  </w:style>
  <w:style w:type="paragraph" w:customStyle="1" w:styleId="a8">
    <w:name w:val="Содержимое таблицы"/>
    <w:basedOn w:val="a6"/>
    <w:rsid w:val="00350EDA"/>
    <w:pPr>
      <w:suppressLineNumbers/>
    </w:pPr>
  </w:style>
  <w:style w:type="paragraph" w:styleId="a9">
    <w:name w:val="Body Text Indent"/>
    <w:basedOn w:val="a"/>
    <w:link w:val="aa"/>
    <w:rsid w:val="00350EDA"/>
    <w:pPr>
      <w:spacing w:after="120"/>
      <w:ind w:left="283"/>
    </w:pPr>
  </w:style>
  <w:style w:type="paragraph" w:customStyle="1" w:styleId="31">
    <w:name w:val="Основной текст с отступом 31"/>
    <w:basedOn w:val="a"/>
    <w:rsid w:val="00350EDA"/>
    <w:pPr>
      <w:spacing w:after="120"/>
      <w:ind w:left="283"/>
    </w:pPr>
    <w:rPr>
      <w:sz w:val="16"/>
      <w:szCs w:val="16"/>
    </w:rPr>
  </w:style>
  <w:style w:type="paragraph" w:customStyle="1" w:styleId="ab">
    <w:name w:val="Заголовок таблицы"/>
    <w:basedOn w:val="a8"/>
    <w:rsid w:val="00350EDA"/>
    <w:pPr>
      <w:jc w:val="center"/>
    </w:pPr>
    <w:rPr>
      <w:b/>
      <w:bCs/>
    </w:rPr>
  </w:style>
  <w:style w:type="character" w:customStyle="1" w:styleId="HTML">
    <w:name w:val="Стандартный HTML Знак"/>
    <w:link w:val="HTML0"/>
    <w:locked/>
    <w:rsid w:val="00631FF0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631FF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/>
      <w:sz w:val="20"/>
      <w:szCs w:val="20"/>
    </w:rPr>
  </w:style>
  <w:style w:type="character" w:customStyle="1" w:styleId="HTML1">
    <w:name w:val="Стандартный HTML Знак1"/>
    <w:uiPriority w:val="99"/>
    <w:semiHidden/>
    <w:rsid w:val="00631FF0"/>
    <w:rPr>
      <w:rFonts w:ascii="Courier New" w:eastAsia="Tahoma" w:hAnsi="Courier New" w:cs="Courier New"/>
      <w:lang w:eastAsia="ar-SA"/>
    </w:rPr>
  </w:style>
  <w:style w:type="table" w:styleId="ac">
    <w:name w:val="Table Grid"/>
    <w:basedOn w:val="a1"/>
    <w:uiPriority w:val="59"/>
    <w:rsid w:val="00C4464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uiPriority w:val="99"/>
    <w:unhideWhenUsed/>
    <w:rsid w:val="009978BC"/>
    <w:rPr>
      <w:color w:val="0000FF"/>
      <w:u w:val="single"/>
    </w:rPr>
  </w:style>
  <w:style w:type="character" w:customStyle="1" w:styleId="c6">
    <w:name w:val="c6"/>
    <w:basedOn w:val="a0"/>
    <w:rsid w:val="003F4925"/>
  </w:style>
  <w:style w:type="paragraph" w:styleId="ae">
    <w:name w:val="List Paragraph"/>
    <w:basedOn w:val="a"/>
    <w:link w:val="af"/>
    <w:uiPriority w:val="99"/>
    <w:qFormat/>
    <w:rsid w:val="002A38EB"/>
    <w:pPr>
      <w:suppressAutoHyphens w:val="0"/>
      <w:autoSpaceDE w:val="0"/>
      <w:autoSpaceDN w:val="0"/>
      <w:adjustRightInd w:val="0"/>
      <w:ind w:left="720"/>
      <w:contextualSpacing/>
    </w:pPr>
    <w:rPr>
      <w:rFonts w:eastAsia="Times New Roman"/>
      <w:sz w:val="20"/>
      <w:szCs w:val="20"/>
      <w:lang w:eastAsia="ru-RU"/>
    </w:rPr>
  </w:style>
  <w:style w:type="character" w:customStyle="1" w:styleId="aa">
    <w:name w:val="Основной текст с отступом Знак"/>
    <w:link w:val="a9"/>
    <w:rsid w:val="002A38EB"/>
    <w:rPr>
      <w:rFonts w:eastAsia="Tahoma"/>
      <w:sz w:val="24"/>
      <w:szCs w:val="24"/>
      <w:lang w:eastAsia="ar-SA"/>
    </w:rPr>
  </w:style>
  <w:style w:type="character" w:customStyle="1" w:styleId="c4">
    <w:name w:val="c4"/>
    <w:basedOn w:val="a0"/>
    <w:rsid w:val="002A38EB"/>
  </w:style>
  <w:style w:type="paragraph" w:styleId="af0">
    <w:name w:val="Normal (Web)"/>
    <w:basedOn w:val="a"/>
    <w:uiPriority w:val="99"/>
    <w:unhideWhenUsed/>
    <w:rsid w:val="00225E01"/>
    <w:pPr>
      <w:widowControl/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hl">
    <w:name w:val="hl"/>
    <w:basedOn w:val="a0"/>
    <w:rsid w:val="00225E01"/>
  </w:style>
  <w:style w:type="paragraph" w:styleId="af1">
    <w:name w:val="No Spacing"/>
    <w:uiPriority w:val="1"/>
    <w:qFormat/>
    <w:rsid w:val="003E5C83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">
    <w:name w:val="Абзац списка Знак"/>
    <w:link w:val="ae"/>
    <w:uiPriority w:val="99"/>
    <w:locked/>
    <w:rsid w:val="00FC4E46"/>
  </w:style>
  <w:style w:type="character" w:styleId="af2">
    <w:name w:val="footnote reference"/>
    <w:basedOn w:val="a0"/>
    <w:uiPriority w:val="99"/>
    <w:rsid w:val="00FC4E46"/>
    <w:rPr>
      <w:rFonts w:cs="Times New Roman"/>
      <w:vertAlign w:val="superscript"/>
    </w:rPr>
  </w:style>
  <w:style w:type="paragraph" w:styleId="af3">
    <w:name w:val="header"/>
    <w:basedOn w:val="a"/>
    <w:link w:val="af4"/>
    <w:uiPriority w:val="99"/>
    <w:semiHidden/>
    <w:unhideWhenUsed/>
    <w:rsid w:val="00FC4E46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FC4E46"/>
    <w:rPr>
      <w:rFonts w:eastAsia="Tahoma"/>
      <w:sz w:val="24"/>
      <w:szCs w:val="24"/>
      <w:lang w:eastAsia="ar-SA"/>
    </w:rPr>
  </w:style>
  <w:style w:type="paragraph" w:styleId="af5">
    <w:name w:val="footer"/>
    <w:basedOn w:val="a"/>
    <w:link w:val="af6"/>
    <w:uiPriority w:val="99"/>
    <w:semiHidden/>
    <w:unhideWhenUsed/>
    <w:rsid w:val="00FC4E46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FC4E46"/>
    <w:rPr>
      <w:rFonts w:eastAsia="Tahoma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4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5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0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8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8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2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1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5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15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ssercat.com/content/sistema-vospitatelnoi-raboty-so-sportsmenam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8C0E09-5779-4CDC-910D-8878624DF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18</Pages>
  <Words>4199</Words>
  <Characters>23939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Krokoz™</Company>
  <LinksUpToDate>false</LinksUpToDate>
  <CharactersWithSpaces>28082</CharactersWithSpaces>
  <SharedDoc>false</SharedDoc>
  <HLinks>
    <vt:vector size="6" baseType="variant">
      <vt:variant>
        <vt:i4>458823</vt:i4>
      </vt:variant>
      <vt:variant>
        <vt:i4>0</vt:i4>
      </vt:variant>
      <vt:variant>
        <vt:i4>0</vt:i4>
      </vt:variant>
      <vt:variant>
        <vt:i4>5</vt:i4>
      </vt:variant>
      <vt:variant>
        <vt:lpwstr>http://www.dissercat.com/content/sistema-vospitatelnoi-raboty-so-sportsmenami</vt:lpwstr>
      </vt:variant>
      <vt:variant>
        <vt:lpwstr>ixzz3s9NYKzDI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xxx</dc:creator>
  <cp:lastModifiedBy>Геннадий</cp:lastModifiedBy>
  <cp:revision>8</cp:revision>
  <cp:lastPrinted>2017-11-16T09:51:00Z</cp:lastPrinted>
  <dcterms:created xsi:type="dcterms:W3CDTF">2017-11-12T13:30:00Z</dcterms:created>
  <dcterms:modified xsi:type="dcterms:W3CDTF">2017-11-16T09:51:00Z</dcterms:modified>
</cp:coreProperties>
</file>